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5" w:type="dxa"/>
        <w:tblBorders>
          <w:top w:val="single" w:sz="12" w:space="0" w:color="008000"/>
          <w:bottom w:val="single" w:sz="12" w:space="0" w:color="008000"/>
        </w:tblBorders>
        <w:tblLayout w:type="fixed"/>
        <w:tblLook w:val="0000" w:firstRow="0" w:lastRow="0" w:firstColumn="0" w:lastColumn="0" w:noHBand="0" w:noVBand="0"/>
      </w:tblPr>
      <w:tblGrid>
        <w:gridCol w:w="3185"/>
        <w:gridCol w:w="2701"/>
        <w:gridCol w:w="3859"/>
      </w:tblGrid>
      <w:tr w:rsidR="00761455" w:rsidRPr="00E62FF0" w:rsidTr="00761455">
        <w:trPr>
          <w:trHeight w:val="1049"/>
        </w:trPr>
        <w:tc>
          <w:tcPr>
            <w:tcW w:w="3185" w:type="dxa"/>
            <w:shd w:val="clear" w:color="auto" w:fill="auto"/>
          </w:tcPr>
          <w:bookmarkStart w:id="0" w:name="_GoBack"/>
          <w:bookmarkEnd w:id="0"/>
          <w:p w:rsidR="00761455" w:rsidRPr="00EA55A6" w:rsidRDefault="00761455" w:rsidP="004F4A0A">
            <w:pPr>
              <w:pStyle w:val="Intestazione"/>
              <w:rPr>
                <w:rFonts w:ascii="Calibri" w:hAnsi="Calibri"/>
                <w:szCs w:val="24"/>
              </w:rPr>
            </w:pPr>
            <w:r w:rsidRPr="00EA55A6">
              <w:rPr>
                <w:noProof/>
                <w:szCs w:val="24"/>
              </w:rPr>
              <mc:AlternateContent>
                <mc:Choice Requires="wps">
                  <w:drawing>
                    <wp:anchor distT="0" distB="0" distL="114300" distR="114300" simplePos="0" relativeHeight="251659264" behindDoc="0" locked="0" layoutInCell="0" allowOverlap="1">
                      <wp:simplePos x="0" y="0"/>
                      <wp:positionH relativeFrom="page">
                        <wp:posOffset>7272020</wp:posOffset>
                      </wp:positionH>
                      <wp:positionV relativeFrom="page">
                        <wp:posOffset>5393055</wp:posOffset>
                      </wp:positionV>
                      <wp:extent cx="288290" cy="329565"/>
                      <wp:effectExtent l="0" t="0" r="0" b="0"/>
                      <wp:wrapNone/>
                      <wp:docPr id="545" name="Rettangolo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61455" w:rsidRDefault="00761455" w:rsidP="00761455">
                                  <w:pPr>
                                    <w:pBdr>
                                      <w:bottom w:val="single" w:sz="4" w:space="1" w:color="auto"/>
                                    </w:pBdr>
                                  </w:pPr>
                                  <w:r>
                                    <w:fldChar w:fldCharType="begin"/>
                                  </w:r>
                                  <w:r>
                                    <w:instrText>PAGE   \* MERGEFORMAT</w:instrText>
                                  </w:r>
                                  <w:r>
                                    <w:fldChar w:fldCharType="separate"/>
                                  </w:r>
                                  <w:r>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545" o:spid="_x0000_s1026" style="position:absolute;margin-left:572.6pt;margin-top:424.65pt;width:22.7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" o:allowincell="f" stroked="f">
                      <v:textbox>
                        <w:txbxContent>
                          <w:p w:rsidR="00761455" w:rsidRDefault="00761455" w:rsidP="00761455">
                            <w:pPr>
                              <w:pBdr>
                                <w:bottom w:val="single" w:sz="4" w:space="1" w:color="auto"/>
                              </w:pBdr>
                            </w:pPr>
                            <w:r>
                              <w:fldChar w:fldCharType="begin"/>
                            </w:r>
                            <w:r>
                              <w:instrText>PAGE   \* MERGEFORMAT</w:instrText>
                            </w:r>
                            <w:r>
                              <w:fldChar w:fldCharType="separate"/>
                            </w:r>
                            <w:r>
                              <w:rPr>
                                <w:noProof/>
                              </w:rPr>
                              <w:t>1</w:t>
                            </w:r>
                            <w:r>
                              <w:fldChar w:fldCharType="end"/>
                            </w:r>
                          </w:p>
                        </w:txbxContent>
                      </v:textbox>
                      <w10:wrap anchorx="page" anchory="page"/>
                    </v:rect>
                  </w:pict>
                </mc:Fallback>
              </mc:AlternateContent>
            </w:r>
            <w:r w:rsidRPr="00EA55A6">
              <w:rPr>
                <w:rFonts w:ascii="Calibri" w:hAnsi="Calibri"/>
                <w:szCs w:val="24"/>
              </w:rPr>
              <w:t>Spazio riservato all’Ufficio</w:t>
            </w:r>
          </w:p>
          <w:p w:rsidR="00761455" w:rsidRPr="00EA55A6" w:rsidRDefault="00761455" w:rsidP="004F4A0A">
            <w:pPr>
              <w:pStyle w:val="Intestazione"/>
              <w:rPr>
                <w:rFonts w:ascii="Calibri" w:hAnsi="Calibri"/>
                <w:szCs w:val="24"/>
              </w:rPr>
            </w:pPr>
          </w:p>
          <w:p w:rsidR="00761455" w:rsidRPr="00EA55A6" w:rsidRDefault="00761455" w:rsidP="004F4A0A">
            <w:pPr>
              <w:pStyle w:val="Intestazione"/>
              <w:rPr>
                <w:rFonts w:ascii="Calibri" w:hAnsi="Calibri"/>
                <w:szCs w:val="24"/>
              </w:rPr>
            </w:pPr>
          </w:p>
          <w:p w:rsidR="00761455" w:rsidRPr="00EA55A6" w:rsidRDefault="00761455" w:rsidP="004F4A0A">
            <w:pPr>
              <w:pStyle w:val="Intestazione"/>
              <w:rPr>
                <w:rFonts w:ascii="Calibri" w:hAnsi="Calibri"/>
                <w:b/>
                <w:szCs w:val="24"/>
              </w:rPr>
            </w:pPr>
            <w:r w:rsidRPr="00EA55A6">
              <w:rPr>
                <w:rFonts w:ascii="Calibri" w:hAnsi="Calibri"/>
                <w:szCs w:val="24"/>
              </w:rPr>
              <w:t>Procedimento n.____________________</w:t>
            </w:r>
          </w:p>
        </w:tc>
        <w:tc>
          <w:tcPr>
            <w:tcW w:w="2701" w:type="dxa"/>
            <w:shd w:val="clear" w:color="auto" w:fill="auto"/>
          </w:tcPr>
          <w:p w:rsidR="00761455" w:rsidRPr="00E62FF0" w:rsidRDefault="00761455" w:rsidP="004F4A0A">
            <w:pPr>
              <w:pStyle w:val="Intestazione"/>
              <w:rPr>
                <w:rFonts w:ascii="Calibri" w:hAnsi="Calibri"/>
                <w:b/>
              </w:rPr>
            </w:pPr>
          </w:p>
          <w:p w:rsidR="00761455" w:rsidRPr="00E62FF0" w:rsidRDefault="00761455" w:rsidP="00761455">
            <w:pPr>
              <w:pStyle w:val="Intestazione"/>
              <w:ind w:left="-174"/>
              <w:rPr>
                <w:rFonts w:ascii="Calibri" w:hAnsi="Calibri"/>
                <w:b/>
              </w:rPr>
            </w:pPr>
            <w:r w:rsidRPr="006F2143">
              <w:rPr>
                <w:noProof/>
              </w:rPr>
              <w:drawing>
                <wp:inline distT="0" distB="0" distL="0" distR="0">
                  <wp:extent cx="1771650" cy="476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476250"/>
                          </a:xfrm>
                          <a:prstGeom prst="rect">
                            <a:avLst/>
                          </a:prstGeom>
                          <a:noFill/>
                          <a:ln>
                            <a:noFill/>
                          </a:ln>
                        </pic:spPr>
                      </pic:pic>
                    </a:graphicData>
                  </a:graphic>
                </wp:inline>
              </w:drawing>
            </w:r>
          </w:p>
          <w:p w:rsidR="00761455" w:rsidRPr="00E62FF0" w:rsidRDefault="00761455" w:rsidP="004F4A0A">
            <w:pPr>
              <w:pStyle w:val="Intestazione"/>
              <w:rPr>
                <w:rFonts w:ascii="Calibri" w:hAnsi="Calibri"/>
                <w:b/>
              </w:rPr>
            </w:pPr>
          </w:p>
        </w:tc>
        <w:tc>
          <w:tcPr>
            <w:tcW w:w="3859" w:type="dxa"/>
            <w:shd w:val="clear" w:color="auto" w:fill="auto"/>
          </w:tcPr>
          <w:p w:rsidR="00761455" w:rsidRPr="00C87B1F" w:rsidRDefault="00761455" w:rsidP="004F4A0A">
            <w:pPr>
              <w:pStyle w:val="Intestazione"/>
              <w:rPr>
                <w:rFonts w:ascii="Calibri" w:hAnsi="Calibri"/>
                <w:b/>
                <w:sz w:val="12"/>
                <w:szCs w:val="12"/>
              </w:rPr>
            </w:pPr>
          </w:p>
          <w:p w:rsidR="00761455" w:rsidRPr="00C87B1F" w:rsidRDefault="00761455" w:rsidP="004F4A0A">
            <w:pPr>
              <w:pStyle w:val="Intestazione"/>
              <w:jc w:val="center"/>
              <w:rPr>
                <w:rFonts w:ascii="Calibri" w:hAnsi="Calibri"/>
                <w:sz w:val="16"/>
                <w:szCs w:val="16"/>
              </w:rPr>
            </w:pPr>
            <w:r w:rsidRPr="00C87B1F">
              <w:rPr>
                <w:rFonts w:ascii="Calibri" w:hAnsi="Calibri"/>
                <w:sz w:val="16"/>
                <w:szCs w:val="16"/>
              </w:rPr>
              <w:t>Alla segreteria del Servizio di Conciliazione</w:t>
            </w:r>
          </w:p>
          <w:p w:rsidR="00761455" w:rsidRPr="00C87B1F" w:rsidRDefault="00761455" w:rsidP="004F4A0A">
            <w:pPr>
              <w:pStyle w:val="Intestazione"/>
              <w:jc w:val="center"/>
              <w:rPr>
                <w:rFonts w:ascii="Calibri" w:hAnsi="Calibri"/>
                <w:sz w:val="16"/>
                <w:szCs w:val="16"/>
              </w:rPr>
            </w:pPr>
            <w:r w:rsidRPr="00C87B1F">
              <w:rPr>
                <w:rFonts w:ascii="Calibri" w:hAnsi="Calibri"/>
                <w:sz w:val="16"/>
                <w:szCs w:val="16"/>
              </w:rPr>
              <w:t xml:space="preserve">della Camera di Commercio di </w:t>
            </w:r>
            <w:r>
              <w:rPr>
                <w:rFonts w:ascii="Calibri" w:hAnsi="Calibri"/>
                <w:sz w:val="16"/>
                <w:szCs w:val="16"/>
              </w:rPr>
              <w:t>Arezzo – Siena</w:t>
            </w:r>
          </w:p>
          <w:p w:rsidR="00761455" w:rsidRPr="00C87B1F" w:rsidRDefault="00761455" w:rsidP="004F4A0A">
            <w:pPr>
              <w:pStyle w:val="Intestazione"/>
              <w:jc w:val="center"/>
              <w:rPr>
                <w:rFonts w:ascii="Calibri" w:hAnsi="Calibri"/>
                <w:sz w:val="16"/>
                <w:szCs w:val="16"/>
              </w:rPr>
            </w:pPr>
          </w:p>
          <w:p w:rsidR="00761455" w:rsidRPr="00E62FF0" w:rsidRDefault="00761455" w:rsidP="004F4A0A">
            <w:pPr>
              <w:pStyle w:val="Intestazione"/>
              <w:jc w:val="center"/>
              <w:rPr>
                <w:rFonts w:ascii="Calibri" w:hAnsi="Calibri"/>
                <w:b/>
              </w:rPr>
            </w:pPr>
            <w:r w:rsidRPr="00C87B1F">
              <w:rPr>
                <w:rFonts w:ascii="Calibri" w:hAnsi="Calibri"/>
                <w:sz w:val="16"/>
                <w:szCs w:val="16"/>
              </w:rPr>
              <w:t xml:space="preserve">Organismo iscritto al n. </w:t>
            </w:r>
            <w:r>
              <w:rPr>
                <w:rFonts w:ascii="Calibri" w:hAnsi="Calibri"/>
                <w:sz w:val="16"/>
                <w:szCs w:val="16"/>
              </w:rPr>
              <w:t>58</w:t>
            </w:r>
            <w:r w:rsidRPr="00C87B1F">
              <w:rPr>
                <w:rFonts w:ascii="Calibri" w:hAnsi="Calibri"/>
                <w:sz w:val="16"/>
                <w:szCs w:val="16"/>
              </w:rPr>
              <w:t xml:space="preserve"> del registro degli organismi deputati alla gestione delle conciliazioni – Ministero della Giustizia</w:t>
            </w:r>
          </w:p>
        </w:tc>
      </w:tr>
    </w:tbl>
    <w:p w:rsidR="00761455" w:rsidRDefault="00761455" w:rsidP="00761455">
      <w:pPr>
        <w:pStyle w:val="Titolo1"/>
        <w:rPr>
          <w:rFonts w:ascii="Arial" w:hAnsi="Arial"/>
          <w:sz w:val="24"/>
        </w:rPr>
      </w:pPr>
    </w:p>
    <w:p w:rsidR="00F1383D" w:rsidRDefault="00F1383D" w:rsidP="00F1383D">
      <w:pPr>
        <w:pStyle w:val="Titolo1"/>
        <w:tabs>
          <w:tab w:val="num" w:pos="0"/>
        </w:tabs>
        <w:suppressAutoHyphens/>
        <w:ind w:left="432" w:hanging="432"/>
      </w:pPr>
      <w:r>
        <w:rPr>
          <w:rFonts w:ascii="Arial" w:hAnsi="Arial" w:cs="Arial"/>
          <w:sz w:val="24"/>
        </w:rPr>
        <w:t xml:space="preserve">MODULO DI RISPOSTA </w:t>
      </w:r>
      <w:r>
        <w:rPr>
          <w:rFonts w:ascii="Arial" w:hAnsi="Arial" w:cs="Arial"/>
          <w:b w:val="0"/>
          <w:sz w:val="20"/>
        </w:rPr>
        <w:t>in riferimento alla</w:t>
      </w:r>
      <w:r>
        <w:rPr>
          <w:rFonts w:ascii="Arial" w:hAnsi="Arial" w:cs="Arial"/>
          <w:sz w:val="20"/>
        </w:rPr>
        <w:t xml:space="preserve"> MED n. _____________/anno __________</w:t>
      </w:r>
    </w:p>
    <w:p w:rsidR="00F1383D" w:rsidRDefault="00F1383D" w:rsidP="00F1383D">
      <w:pPr>
        <w:pStyle w:val="Titolo5"/>
        <w:rPr>
          <w:sz w:val="16"/>
          <w:szCs w:val="16"/>
        </w:rPr>
      </w:pPr>
    </w:p>
    <w:p w:rsidR="0000275C" w:rsidRDefault="0000275C" w:rsidP="00F1383D">
      <w:pPr>
        <w:pStyle w:val="Corpodeltesto21"/>
        <w:rPr>
          <w:b/>
        </w:rPr>
      </w:pPr>
    </w:p>
    <w:p w:rsidR="0000275C" w:rsidRDefault="0000275C" w:rsidP="00F1383D">
      <w:pPr>
        <w:pStyle w:val="Corpodeltesto21"/>
        <w:rPr>
          <w:b/>
        </w:rPr>
      </w:pPr>
    </w:p>
    <w:p w:rsidR="00F1383D" w:rsidRDefault="00F1383D" w:rsidP="00F1383D">
      <w:pPr>
        <w:pStyle w:val="Corpodeltesto21"/>
      </w:pPr>
      <w:r>
        <w:rPr>
          <w:b/>
        </w:rPr>
        <w:t>Sezione 1 – Parti della controversia</w:t>
      </w:r>
    </w:p>
    <w:p w:rsidR="00F1383D" w:rsidRDefault="00F1383D" w:rsidP="00F1383D">
      <w:pPr>
        <w:pStyle w:val="Corpodeltesto21"/>
      </w:pPr>
      <w:r>
        <w:t>Il/La sottoscritto/a_________________________________ nato/a a __________</w:t>
      </w:r>
      <w:r w:rsidR="00110D90">
        <w:t>_________il____________</w:t>
      </w:r>
    </w:p>
    <w:p w:rsidR="00F1383D" w:rsidRDefault="00F1383D" w:rsidP="00F1383D">
      <w:pPr>
        <w:pStyle w:val="Corpodeltesto21"/>
        <w:jc w:val="left"/>
      </w:pPr>
      <w:r>
        <w:t>e residente (o con studio) in Via/Piazza _______________________________cit</w:t>
      </w:r>
      <w:r w:rsidR="00110D90">
        <w:t>tà________________n.___</w:t>
      </w:r>
    </w:p>
    <w:p w:rsidR="00F1383D" w:rsidRDefault="00F1383D" w:rsidP="00F1383D">
      <w:pPr>
        <w:pStyle w:val="Corpodeltesto21"/>
        <w:jc w:val="left"/>
      </w:pPr>
      <w:r>
        <w:t>CAP_________________ Codice Fiscale_________________________________ telefono_______________________ tel. cell.________________ email _____</w:t>
      </w:r>
      <w:r w:rsidR="00110D90">
        <w:t>___________________pe</w:t>
      </w:r>
    </w:p>
    <w:p w:rsidR="00F1383D" w:rsidRDefault="00F1383D" w:rsidP="00F1383D">
      <w:pPr>
        <w:pStyle w:val="Corpodeltesto21"/>
      </w:pPr>
      <w:r>
        <w:t>(</w:t>
      </w:r>
      <w:r>
        <w:rPr>
          <w:i/>
        </w:rPr>
        <w:t>barrare una delle seguenti opzioni</w:t>
      </w:r>
      <w:r>
        <w:t>)</w:t>
      </w:r>
    </w:p>
    <w:p w:rsidR="00F1383D" w:rsidRDefault="00F1383D" w:rsidP="00F1383D">
      <w:pPr>
        <w:pStyle w:val="Corpodeltesto21"/>
      </w:pPr>
      <w:r>
        <w:rPr>
          <w:rFonts w:ascii="Wingdings" w:eastAsia="Wingdings" w:hAnsi="Wingdings" w:cs="Wingdings"/>
          <w:b/>
        </w:rPr>
        <w:t></w:t>
      </w:r>
      <w:r>
        <w:rPr>
          <w:rFonts w:eastAsia="Arial"/>
          <w:b/>
        </w:rPr>
        <w:t xml:space="preserve"> </w:t>
      </w:r>
      <w:r>
        <w:rPr>
          <w:b/>
        </w:rPr>
        <w:t>in proprio</w:t>
      </w:r>
    </w:p>
    <w:p w:rsidR="00F1383D" w:rsidRDefault="00F1383D" w:rsidP="00F1383D">
      <w:pPr>
        <w:spacing w:line="360" w:lineRule="auto"/>
      </w:pPr>
      <w:r>
        <w:rPr>
          <w:rFonts w:ascii="Wingdings" w:eastAsia="Wingdings" w:hAnsi="Wingdings" w:cs="Wingdings"/>
          <w:b/>
          <w:sz w:val="20"/>
        </w:rPr>
        <w:t></w:t>
      </w:r>
      <w:r>
        <w:rPr>
          <w:rFonts w:eastAsia="Arial"/>
          <w:b/>
          <w:sz w:val="20"/>
        </w:rPr>
        <w:t xml:space="preserve"> </w:t>
      </w:r>
      <w:r>
        <w:rPr>
          <w:b/>
          <w:sz w:val="20"/>
        </w:rPr>
        <w:t>quale titolare o legale rappresentante dell’impresa</w:t>
      </w:r>
      <w:r>
        <w:rPr>
          <w:sz w:val="20"/>
        </w:rPr>
        <w:t xml:space="preserve"> _______________________________________________________________</w:t>
      </w:r>
      <w:r w:rsidR="0000275C">
        <w:rPr>
          <w:sz w:val="20"/>
        </w:rPr>
        <w:t>_______________________</w:t>
      </w:r>
    </w:p>
    <w:p w:rsidR="00F1383D" w:rsidRDefault="00F1383D" w:rsidP="00F1383D">
      <w:pPr>
        <w:tabs>
          <w:tab w:val="left" w:pos="5954"/>
        </w:tabs>
        <w:spacing w:line="360" w:lineRule="auto"/>
      </w:pPr>
      <w:r>
        <w:rPr>
          <w:sz w:val="20"/>
        </w:rPr>
        <w:t>P. IVA / Codice fiscale  _______________________________con sede in via</w:t>
      </w:r>
      <w:r w:rsidR="0000275C">
        <w:rPr>
          <w:sz w:val="20"/>
        </w:rPr>
        <w:t>________________________</w:t>
      </w:r>
    </w:p>
    <w:p w:rsidR="0000275C" w:rsidRDefault="0000275C" w:rsidP="00F1383D">
      <w:pPr>
        <w:tabs>
          <w:tab w:val="left" w:pos="5954"/>
        </w:tabs>
        <w:spacing w:line="360" w:lineRule="auto"/>
        <w:rPr>
          <w:sz w:val="20"/>
        </w:rPr>
      </w:pPr>
      <w:r>
        <w:rPr>
          <w:sz w:val="20"/>
        </w:rPr>
        <w:t>CAP_________________città______________________________________________prov.____________</w:t>
      </w:r>
    </w:p>
    <w:p w:rsidR="00F1383D" w:rsidRDefault="00F1383D" w:rsidP="00F1383D">
      <w:pPr>
        <w:tabs>
          <w:tab w:val="left" w:pos="5954"/>
        </w:tabs>
        <w:spacing w:line="360" w:lineRule="auto"/>
      </w:pPr>
      <w:r>
        <w:rPr>
          <w:sz w:val="20"/>
        </w:rPr>
        <w:t>telefono __________________fax___________________ e-mail/PEC________</w:t>
      </w:r>
      <w:r w:rsidR="0000275C">
        <w:rPr>
          <w:sz w:val="20"/>
        </w:rPr>
        <w:t>______________________</w:t>
      </w:r>
    </w:p>
    <w:p w:rsidR="00F1383D" w:rsidRDefault="00F1383D" w:rsidP="00F1383D">
      <w:pPr>
        <w:tabs>
          <w:tab w:val="left" w:pos="5954"/>
        </w:tabs>
        <w:spacing w:line="360" w:lineRule="auto"/>
        <w:rPr>
          <w:sz w:val="16"/>
          <w:szCs w:val="16"/>
        </w:rPr>
      </w:pPr>
    </w:p>
    <w:p w:rsidR="00F1383D" w:rsidRDefault="00F1383D" w:rsidP="00F1383D">
      <w:pPr>
        <w:pStyle w:val="Titolo4"/>
        <w:numPr>
          <w:ilvl w:val="3"/>
          <w:numId w:val="0"/>
        </w:numPr>
        <w:tabs>
          <w:tab w:val="num" w:pos="0"/>
        </w:tabs>
        <w:suppressAutoHyphens/>
        <w:spacing w:line="360" w:lineRule="auto"/>
        <w:ind w:left="864" w:hanging="864"/>
        <w:jc w:val="left"/>
      </w:pPr>
      <w:r>
        <w:rPr>
          <w:rFonts w:ascii="Wingdings" w:eastAsia="Wingdings" w:hAnsi="Wingdings" w:cs="Wingdings"/>
        </w:rPr>
        <w:t></w:t>
      </w:r>
      <w:r>
        <w:rPr>
          <w:rFonts w:eastAsia="Arial"/>
        </w:rPr>
        <w:t xml:space="preserve"> </w:t>
      </w:r>
      <w:r>
        <w:t>quale rappresentante con mandato a conciliare per conto di: (come da delega in allegato)</w:t>
      </w:r>
    </w:p>
    <w:p w:rsidR="00F1383D" w:rsidRDefault="00F1383D" w:rsidP="00F1383D">
      <w:pPr>
        <w:tabs>
          <w:tab w:val="left" w:pos="5954"/>
        </w:tabs>
        <w:spacing w:line="360" w:lineRule="auto"/>
      </w:pPr>
      <w:r>
        <w:rPr>
          <w:sz w:val="20"/>
        </w:rPr>
        <w:t>nome e cognome____________________________________ nato/a il _______</w:t>
      </w:r>
      <w:r w:rsidR="0000275C">
        <w:rPr>
          <w:sz w:val="20"/>
        </w:rPr>
        <w:t>a_____________________</w:t>
      </w:r>
    </w:p>
    <w:p w:rsidR="00F1383D" w:rsidRDefault="00F1383D" w:rsidP="00F1383D">
      <w:pPr>
        <w:tabs>
          <w:tab w:val="left" w:pos="5954"/>
        </w:tabs>
        <w:spacing w:line="360" w:lineRule="auto"/>
      </w:pPr>
      <w:r>
        <w:rPr>
          <w:i/>
          <w:sz w:val="20"/>
        </w:rPr>
        <w:t>oppure</w:t>
      </w:r>
      <w:r>
        <w:rPr>
          <w:sz w:val="20"/>
        </w:rPr>
        <w:t xml:space="preserve"> denomin</w:t>
      </w:r>
      <w:r w:rsidR="0000275C">
        <w:rPr>
          <w:sz w:val="20"/>
        </w:rPr>
        <w:t>azione____________________________________________________________________</w:t>
      </w:r>
    </w:p>
    <w:p w:rsidR="00F1383D" w:rsidRDefault="00F1383D" w:rsidP="00F1383D">
      <w:pPr>
        <w:spacing w:line="360" w:lineRule="auto"/>
      </w:pPr>
      <w:r>
        <w:rPr>
          <w:sz w:val="20"/>
        </w:rPr>
        <w:t>residen</w:t>
      </w:r>
      <w:r w:rsidR="0000275C">
        <w:rPr>
          <w:sz w:val="20"/>
        </w:rPr>
        <w:t>za</w:t>
      </w:r>
      <w:r>
        <w:rPr>
          <w:sz w:val="20"/>
        </w:rPr>
        <w:t>/sede in via _________________________________________________</w:t>
      </w:r>
      <w:r w:rsidR="0000275C">
        <w:rPr>
          <w:sz w:val="20"/>
        </w:rPr>
        <w:t>____ n°  _____________</w:t>
      </w:r>
    </w:p>
    <w:p w:rsidR="00F1383D" w:rsidRDefault="0000275C" w:rsidP="00F1383D">
      <w:pPr>
        <w:spacing w:line="360" w:lineRule="auto"/>
      </w:pPr>
      <w:r>
        <w:rPr>
          <w:sz w:val="20"/>
        </w:rPr>
        <w:t>CAP ___________città</w:t>
      </w:r>
      <w:r w:rsidR="00F1383D">
        <w:rPr>
          <w:sz w:val="20"/>
        </w:rPr>
        <w:t>_________</w:t>
      </w:r>
      <w:r>
        <w:rPr>
          <w:sz w:val="20"/>
        </w:rPr>
        <w:t>__________________________prov</w:t>
      </w:r>
      <w:r w:rsidR="00F1383D">
        <w:rPr>
          <w:sz w:val="20"/>
        </w:rPr>
        <w:t>____</w:t>
      </w:r>
      <w:r>
        <w:rPr>
          <w:sz w:val="20"/>
        </w:rPr>
        <w:t>__CF_____________________</w:t>
      </w:r>
    </w:p>
    <w:p w:rsidR="00F1383D" w:rsidRDefault="00F1383D" w:rsidP="00F1383D">
      <w:pPr>
        <w:pStyle w:val="Corpodeltesto21"/>
      </w:pPr>
      <w:r>
        <w:t>e-mail/PEC_______________________________________________</w:t>
      </w:r>
      <w:r w:rsidR="0000275C">
        <w:t>______________________</w:t>
      </w:r>
      <w:r>
        <w:t>________</w:t>
      </w:r>
    </w:p>
    <w:p w:rsidR="00F1383D" w:rsidRDefault="00F1383D" w:rsidP="00F1383D">
      <w:pPr>
        <w:pStyle w:val="Titolo4"/>
        <w:jc w:val="left"/>
      </w:pPr>
    </w:p>
    <w:p w:rsidR="00F1383D" w:rsidRDefault="00F1383D" w:rsidP="00F1383D">
      <w:pPr>
        <w:pStyle w:val="Titolo4"/>
        <w:numPr>
          <w:ilvl w:val="3"/>
          <w:numId w:val="0"/>
        </w:numPr>
        <w:tabs>
          <w:tab w:val="num" w:pos="0"/>
        </w:tabs>
        <w:suppressAutoHyphens/>
        <w:spacing w:line="360" w:lineRule="auto"/>
        <w:ind w:left="864" w:hanging="864"/>
        <w:jc w:val="left"/>
      </w:pPr>
      <w:r>
        <w:rPr>
          <w:rFonts w:ascii="Wingdings" w:eastAsia="Wingdings" w:hAnsi="Wingdings" w:cs="Wingdings"/>
        </w:rPr>
        <w:t></w:t>
      </w:r>
      <w:r>
        <w:rPr>
          <w:rFonts w:eastAsia="Arial"/>
        </w:rPr>
        <w:t xml:space="preserve"> </w:t>
      </w:r>
      <w:r>
        <w:t>assistito dall’avvocato:</w:t>
      </w:r>
    </w:p>
    <w:p w:rsidR="00F1383D" w:rsidRDefault="00F1383D" w:rsidP="00F1383D">
      <w:pPr>
        <w:tabs>
          <w:tab w:val="left" w:pos="5954"/>
        </w:tabs>
        <w:spacing w:line="360" w:lineRule="auto"/>
      </w:pPr>
      <w:r>
        <w:rPr>
          <w:sz w:val="20"/>
        </w:rPr>
        <w:t>nome  ____________________________________ cognome ____________</w:t>
      </w:r>
      <w:r w:rsidR="0000275C">
        <w:rPr>
          <w:sz w:val="20"/>
        </w:rPr>
        <w:t>_______________________</w:t>
      </w:r>
    </w:p>
    <w:p w:rsidR="00F1383D" w:rsidRDefault="00F1383D" w:rsidP="00F1383D">
      <w:pPr>
        <w:tabs>
          <w:tab w:val="left" w:pos="5954"/>
        </w:tabs>
        <w:spacing w:line="360" w:lineRule="auto"/>
      </w:pPr>
      <w:r>
        <w:rPr>
          <w:sz w:val="20"/>
        </w:rPr>
        <w:t>con studio in Via/Piazza_____________________________________________________</w:t>
      </w:r>
      <w:r w:rsidR="0000275C">
        <w:rPr>
          <w:sz w:val="20"/>
        </w:rPr>
        <w:t>_____________</w:t>
      </w:r>
    </w:p>
    <w:p w:rsidR="00F1383D" w:rsidRDefault="00F1383D" w:rsidP="0000275C">
      <w:pPr>
        <w:spacing w:line="360" w:lineRule="auto"/>
      </w:pPr>
      <w:r>
        <w:rPr>
          <w:sz w:val="20"/>
        </w:rPr>
        <w:t>CAP ___________città ___</w:t>
      </w:r>
      <w:r w:rsidR="0000275C">
        <w:rPr>
          <w:sz w:val="20"/>
        </w:rPr>
        <w:t>______________________</w:t>
      </w:r>
      <w:r>
        <w:rPr>
          <w:sz w:val="20"/>
        </w:rPr>
        <w:t>prov. ____</w:t>
      </w:r>
      <w:r w:rsidR="0000275C">
        <w:rPr>
          <w:sz w:val="20"/>
        </w:rPr>
        <w:t>__CF____________________________</w:t>
      </w:r>
    </w:p>
    <w:p w:rsidR="0000275C" w:rsidRDefault="0000275C" w:rsidP="0000275C">
      <w:pPr>
        <w:spacing w:line="360" w:lineRule="auto"/>
      </w:pPr>
      <w:r>
        <w:t>e-mail/PEC______________________________________________________________</w:t>
      </w:r>
    </w:p>
    <w:p w:rsidR="00F1383D" w:rsidRDefault="00F1383D" w:rsidP="0000275C">
      <w:pPr>
        <w:pStyle w:val="Titolo4"/>
        <w:numPr>
          <w:ilvl w:val="3"/>
          <w:numId w:val="14"/>
        </w:numPr>
        <w:tabs>
          <w:tab w:val="left" w:pos="0"/>
        </w:tabs>
        <w:suppressAutoHyphens/>
        <w:spacing w:line="360" w:lineRule="auto"/>
        <w:ind w:left="0" w:firstLine="0"/>
        <w:jc w:val="both"/>
      </w:pPr>
      <w:r>
        <w:rPr>
          <w:i/>
        </w:rPr>
        <w:t xml:space="preserve">Recapito presso il quale si desidera ricevere tutte le comunicazioni riguardanti la presente procedura, </w:t>
      </w:r>
      <w:r>
        <w:rPr>
          <w:i/>
          <w:u w:val="single"/>
        </w:rPr>
        <w:t>se diverso</w:t>
      </w:r>
      <w:r>
        <w:rPr>
          <w:i/>
        </w:rPr>
        <w:t xml:space="preserve"> </w:t>
      </w:r>
      <w:r>
        <w:rPr>
          <w:i/>
          <w:u w:val="single"/>
        </w:rPr>
        <w:t>dal recapito dell’avvocato eventualmente sopra indicato</w:t>
      </w:r>
      <w:r>
        <w:rPr>
          <w:i/>
        </w:rPr>
        <w:t xml:space="preserve">: </w:t>
      </w:r>
    </w:p>
    <w:p w:rsidR="00F1383D" w:rsidRDefault="00F1383D" w:rsidP="00F1383D">
      <w:pPr>
        <w:tabs>
          <w:tab w:val="left" w:pos="5954"/>
        </w:tabs>
        <w:spacing w:line="360" w:lineRule="auto"/>
      </w:pPr>
      <w:r>
        <w:rPr>
          <w:sz w:val="20"/>
        </w:rPr>
        <w:t>nome ________________________________________  cognome __________</w:t>
      </w:r>
      <w:r w:rsidR="0000275C">
        <w:rPr>
          <w:sz w:val="20"/>
        </w:rPr>
        <w:t>______________________</w:t>
      </w:r>
    </w:p>
    <w:p w:rsidR="00F1383D" w:rsidRDefault="00F1383D" w:rsidP="00F1383D">
      <w:pPr>
        <w:spacing w:line="360" w:lineRule="auto"/>
      </w:pPr>
      <w:r>
        <w:rPr>
          <w:sz w:val="20"/>
        </w:rPr>
        <w:t>Indirizzo: via _____________________________________________________ ___</w:t>
      </w:r>
      <w:r w:rsidR="0000275C">
        <w:rPr>
          <w:sz w:val="20"/>
        </w:rPr>
        <w:t>n°  ________________</w:t>
      </w:r>
    </w:p>
    <w:p w:rsidR="00F1383D" w:rsidRDefault="00F1383D" w:rsidP="00F1383D">
      <w:pPr>
        <w:spacing w:line="360" w:lineRule="auto"/>
      </w:pPr>
      <w:r>
        <w:rPr>
          <w:sz w:val="20"/>
        </w:rPr>
        <w:t>CAP _____________ città ______________________________________________</w:t>
      </w:r>
      <w:r w:rsidR="0000275C">
        <w:rPr>
          <w:sz w:val="20"/>
        </w:rPr>
        <w:t>_____________ prov. _</w:t>
      </w:r>
    </w:p>
    <w:p w:rsidR="00F1383D" w:rsidRDefault="00F1383D" w:rsidP="00F1383D">
      <w:pPr>
        <w:spacing w:line="360" w:lineRule="auto"/>
      </w:pPr>
      <w:r>
        <w:rPr>
          <w:sz w:val="20"/>
        </w:rPr>
        <w:t>Tel_______________________ tel. cellul</w:t>
      </w:r>
      <w:r w:rsidR="0000275C">
        <w:rPr>
          <w:sz w:val="20"/>
        </w:rPr>
        <w:t>are __________________________________________________</w:t>
      </w:r>
    </w:p>
    <w:p w:rsidR="00F1383D" w:rsidRDefault="00F1383D" w:rsidP="00F1383D">
      <w:pPr>
        <w:spacing w:line="360" w:lineRule="auto"/>
        <w:rPr>
          <w:sz w:val="20"/>
        </w:rPr>
      </w:pPr>
      <w:r>
        <w:rPr>
          <w:sz w:val="20"/>
        </w:rPr>
        <w:t>e-mail/PEC________________________________________</w:t>
      </w:r>
      <w:r w:rsidR="0000275C">
        <w:rPr>
          <w:sz w:val="20"/>
        </w:rPr>
        <w:t>_______________________________</w:t>
      </w:r>
      <w:r>
        <w:rPr>
          <w:sz w:val="20"/>
        </w:rPr>
        <w:t>________</w:t>
      </w:r>
    </w:p>
    <w:p w:rsidR="0000275C" w:rsidRDefault="0000275C" w:rsidP="00F1383D">
      <w:pPr>
        <w:spacing w:line="360" w:lineRule="auto"/>
        <w:rPr>
          <w:sz w:val="20"/>
        </w:rPr>
      </w:pPr>
    </w:p>
    <w:p w:rsidR="0000275C" w:rsidRDefault="0000275C" w:rsidP="00F1383D">
      <w:pPr>
        <w:spacing w:line="360" w:lineRule="auto"/>
        <w:rPr>
          <w:sz w:val="20"/>
        </w:rPr>
      </w:pPr>
    </w:p>
    <w:p w:rsidR="0000275C" w:rsidRDefault="0000275C" w:rsidP="00F1383D">
      <w:pPr>
        <w:spacing w:line="360" w:lineRule="auto"/>
        <w:rPr>
          <w:sz w:val="20"/>
        </w:rPr>
      </w:pPr>
    </w:p>
    <w:p w:rsidR="0000275C" w:rsidRDefault="0000275C" w:rsidP="00F1383D">
      <w:pPr>
        <w:spacing w:line="360" w:lineRule="auto"/>
      </w:pPr>
    </w:p>
    <w:p w:rsidR="00F1383D" w:rsidRPr="00015673" w:rsidRDefault="00F1383D" w:rsidP="00F1383D">
      <w:pPr>
        <w:pStyle w:val="Corpodeltesto21"/>
        <w:pBdr>
          <w:top w:val="single" w:sz="4" w:space="1" w:color="000000"/>
          <w:left w:val="single" w:sz="4" w:space="4" w:color="000000"/>
          <w:bottom w:val="single" w:sz="4" w:space="1" w:color="000000"/>
          <w:right w:val="single" w:sz="4" w:space="4" w:color="000000"/>
        </w:pBdr>
        <w:rPr>
          <w:sz w:val="16"/>
          <w:szCs w:val="16"/>
        </w:rPr>
      </w:pPr>
      <w:r w:rsidRPr="00015673">
        <w:rPr>
          <w:b/>
          <w:sz w:val="16"/>
          <w:szCs w:val="16"/>
        </w:rPr>
        <w:t xml:space="preserve">FATTURAZIONE ELETTRONICA </w:t>
      </w:r>
      <w:r w:rsidRPr="00015673">
        <w:rPr>
          <w:sz w:val="16"/>
          <w:szCs w:val="16"/>
        </w:rPr>
        <w:t>Al fine di adempiere agli obblighi di legge, si prega di indicare il Vostro codice destinatario di 7 cifre (Codice Univoco), rilasciato dal SDI, oppure un Vostro indirizzo di Posta Elettronica Certificata (PEC) a cui trasmettere le fatture elettroniche (i dati devono appartenere alla parte sostanziale che presenta la domanda).</w:t>
      </w:r>
    </w:p>
    <w:p w:rsidR="00F1383D" w:rsidRPr="00015673" w:rsidRDefault="00F1383D" w:rsidP="00F1383D">
      <w:pPr>
        <w:pStyle w:val="Corpodeltesto21"/>
        <w:pBdr>
          <w:top w:val="single" w:sz="4" w:space="1" w:color="000000"/>
          <w:left w:val="single" w:sz="4" w:space="4" w:color="000000"/>
          <w:bottom w:val="single" w:sz="4" w:space="1" w:color="000000"/>
          <w:right w:val="single" w:sz="4" w:space="4" w:color="000000"/>
        </w:pBdr>
        <w:rPr>
          <w:sz w:val="16"/>
          <w:szCs w:val="16"/>
        </w:rPr>
      </w:pPr>
      <w:r w:rsidRPr="00015673">
        <w:rPr>
          <w:sz w:val="16"/>
          <w:szCs w:val="16"/>
        </w:rPr>
        <w:t>CODICE UNIVOCO SDI_____________________________________________________________________________</w:t>
      </w:r>
    </w:p>
    <w:p w:rsidR="00F1383D" w:rsidRPr="00015673" w:rsidRDefault="00F1383D" w:rsidP="00F1383D">
      <w:pPr>
        <w:pStyle w:val="Corpodeltesto21"/>
        <w:pBdr>
          <w:top w:val="single" w:sz="4" w:space="1" w:color="000000"/>
          <w:left w:val="single" w:sz="4" w:space="4" w:color="000000"/>
          <w:bottom w:val="single" w:sz="4" w:space="1" w:color="000000"/>
          <w:right w:val="single" w:sz="4" w:space="4" w:color="000000"/>
        </w:pBdr>
        <w:rPr>
          <w:sz w:val="16"/>
          <w:szCs w:val="16"/>
        </w:rPr>
      </w:pPr>
      <w:r w:rsidRPr="00015673">
        <w:rPr>
          <w:sz w:val="16"/>
          <w:szCs w:val="16"/>
        </w:rPr>
        <w:t>INDIRIZZO PEC ____________________________________________________________________</w:t>
      </w:r>
    </w:p>
    <w:p w:rsidR="00F1383D" w:rsidRPr="00015673" w:rsidRDefault="00F1383D" w:rsidP="00F1383D">
      <w:pPr>
        <w:pStyle w:val="Corpodeltesto21"/>
        <w:pBdr>
          <w:top w:val="single" w:sz="4" w:space="1" w:color="000000"/>
          <w:left w:val="single" w:sz="4" w:space="4" w:color="000000"/>
          <w:bottom w:val="single" w:sz="4" w:space="1" w:color="000000"/>
          <w:right w:val="single" w:sz="4" w:space="4" w:color="000000"/>
        </w:pBdr>
        <w:rPr>
          <w:sz w:val="16"/>
          <w:szCs w:val="16"/>
        </w:rPr>
      </w:pPr>
      <w:r w:rsidRPr="00015673">
        <w:rPr>
          <w:sz w:val="16"/>
          <w:szCs w:val="16"/>
        </w:rPr>
        <w:t>oppure</w:t>
      </w:r>
    </w:p>
    <w:p w:rsidR="00F1383D" w:rsidRPr="00015673" w:rsidRDefault="00F1383D" w:rsidP="00F1383D">
      <w:pPr>
        <w:pStyle w:val="Corpodeltesto21"/>
        <w:pBdr>
          <w:top w:val="single" w:sz="4" w:space="1" w:color="000000"/>
          <w:left w:val="single" w:sz="4" w:space="4" w:color="000000"/>
          <w:bottom w:val="single" w:sz="4" w:space="1" w:color="000000"/>
          <w:right w:val="single" w:sz="4" w:space="4" w:color="000000"/>
        </w:pBdr>
        <w:rPr>
          <w:sz w:val="16"/>
          <w:szCs w:val="16"/>
        </w:rPr>
      </w:pPr>
      <w:r w:rsidRPr="00015673">
        <w:rPr>
          <w:rFonts w:ascii="Wingdings" w:eastAsia="Wingdings" w:hAnsi="Wingdings" w:cs="Wingdings"/>
          <w:sz w:val="16"/>
          <w:szCs w:val="16"/>
        </w:rPr>
        <w:t></w:t>
      </w:r>
      <w:r w:rsidRPr="00015673">
        <w:rPr>
          <w:rFonts w:eastAsia="Arial"/>
          <w:sz w:val="16"/>
          <w:szCs w:val="16"/>
        </w:rPr>
        <w:t xml:space="preserve"> </w:t>
      </w:r>
      <w:r w:rsidRPr="00015673">
        <w:rPr>
          <w:sz w:val="16"/>
          <w:szCs w:val="16"/>
        </w:rPr>
        <w:t>DICHIARA DI NON ESSERE IN POSSESSO DI CODICE UNIVOCO SDI E/O INDIRIZZO PEC FATTURAZIONE</w:t>
      </w:r>
    </w:p>
    <w:p w:rsidR="00F1383D" w:rsidRDefault="00F1383D" w:rsidP="00F1383D">
      <w:pPr>
        <w:pStyle w:val="Corpodeltesto21"/>
        <w:rPr>
          <w:sz w:val="16"/>
          <w:szCs w:val="16"/>
        </w:rPr>
      </w:pPr>
    </w:p>
    <w:p w:rsidR="00F1383D" w:rsidRDefault="00F1383D" w:rsidP="00F1383D">
      <w:pPr>
        <w:pStyle w:val="Corpodeltesto21"/>
        <w:jc w:val="center"/>
      </w:pPr>
      <w:r>
        <w:rPr>
          <w:b/>
        </w:rPr>
        <w:t>CHIAMATO in mediazione da:</w:t>
      </w:r>
    </w:p>
    <w:p w:rsidR="00F1383D" w:rsidRDefault="00F1383D" w:rsidP="00F1383D">
      <w:pPr>
        <w:pStyle w:val="Corpodeltesto21"/>
        <w:jc w:val="center"/>
      </w:pPr>
      <w:r>
        <w:t>________________________________________________________________________________________________</w:t>
      </w:r>
    </w:p>
    <w:p w:rsidR="00F1383D" w:rsidRDefault="00F1383D" w:rsidP="00F1383D">
      <w:pPr>
        <w:pStyle w:val="Corpodeltesto21"/>
      </w:pPr>
      <w:r>
        <w:t>(</w:t>
      </w:r>
      <w:r>
        <w:rPr>
          <w:i/>
        </w:rPr>
        <w:t>barrare una delle seguenti opzioni</w:t>
      </w:r>
      <w:r>
        <w:t>)</w:t>
      </w:r>
    </w:p>
    <w:p w:rsidR="00F1383D" w:rsidRDefault="00F1383D" w:rsidP="00F1383D">
      <w:pPr>
        <w:pStyle w:val="Corpodeltesto21"/>
      </w:pPr>
      <w:r>
        <w:rPr>
          <w:rFonts w:ascii="Wingdings" w:eastAsia="Wingdings" w:hAnsi="Wingdings" w:cs="Wingdings"/>
        </w:rPr>
        <w:t></w:t>
      </w:r>
      <w:r>
        <w:rPr>
          <w:rFonts w:eastAsia="Arial"/>
        </w:rPr>
        <w:t xml:space="preserve"> </w:t>
      </w:r>
      <w:r>
        <w:rPr>
          <w:b/>
        </w:rPr>
        <w:t>ACCETTA il tentativo di mediazione per giorno e orario fissati in convocazione</w:t>
      </w:r>
      <w:r>
        <w:t xml:space="preserve"> </w:t>
      </w:r>
    </w:p>
    <w:p w:rsidR="00F1383D" w:rsidRDefault="00F1383D" w:rsidP="00F1383D">
      <w:pPr>
        <w:pStyle w:val="Corpodeltesto21"/>
      </w:pPr>
      <w:r>
        <w:rPr>
          <w:rFonts w:ascii="Wingdings" w:eastAsia="Wingdings" w:hAnsi="Wingdings" w:cs="Wingdings"/>
        </w:rPr>
        <w:t></w:t>
      </w:r>
      <w:r>
        <w:rPr>
          <w:rFonts w:eastAsia="Arial"/>
        </w:rPr>
        <w:t xml:space="preserve"> </w:t>
      </w:r>
      <w:r>
        <w:rPr>
          <w:b/>
        </w:rPr>
        <w:t>ACCETTA il tentativo di mediazione chiedendo alla parte attivante un rinvio del primo incontro già fissato</w:t>
      </w:r>
    </w:p>
    <w:p w:rsidR="00F1383D" w:rsidRDefault="00F1383D" w:rsidP="00F1383D">
      <w:pPr>
        <w:pStyle w:val="Corpodeltesto21"/>
      </w:pPr>
      <w:r>
        <w:rPr>
          <w:rFonts w:ascii="Wingdings" w:eastAsia="Wingdings" w:hAnsi="Wingdings" w:cs="Wingdings"/>
        </w:rPr>
        <w:t></w:t>
      </w:r>
      <w:r>
        <w:rPr>
          <w:rFonts w:eastAsia="Arial"/>
        </w:rPr>
        <w:t xml:space="preserve"> </w:t>
      </w:r>
      <w:r>
        <w:rPr>
          <w:b/>
        </w:rPr>
        <w:t>NON ACCETTA il tentativo di mediazione</w:t>
      </w:r>
    </w:p>
    <w:p w:rsidR="00F1383D" w:rsidRDefault="00F1383D" w:rsidP="00F1383D">
      <w:pPr>
        <w:autoSpaceDE w:val="0"/>
        <w:jc w:val="both"/>
        <w:rPr>
          <w:b/>
          <w:sz w:val="20"/>
        </w:rPr>
      </w:pPr>
    </w:p>
    <w:p w:rsidR="00F1383D" w:rsidRDefault="00F1383D" w:rsidP="00F1383D">
      <w:pPr>
        <w:pStyle w:val="Titolo5"/>
        <w:numPr>
          <w:ilvl w:val="4"/>
          <w:numId w:val="0"/>
        </w:numPr>
        <w:pBdr>
          <w:top w:val="single" w:sz="4" w:space="1" w:color="000000"/>
          <w:left w:val="single" w:sz="4" w:space="4" w:color="000000"/>
          <w:bottom w:val="single" w:sz="4" w:space="1" w:color="000000"/>
          <w:right w:val="single" w:sz="4" w:space="4" w:color="000000"/>
        </w:pBdr>
        <w:tabs>
          <w:tab w:val="num" w:pos="0"/>
        </w:tabs>
        <w:suppressAutoHyphens/>
        <w:spacing w:line="360" w:lineRule="auto"/>
        <w:ind w:left="1008" w:hanging="1008"/>
        <w:jc w:val="center"/>
      </w:pPr>
      <w:r>
        <w:t xml:space="preserve">MODALITÀ PREFERITA DI PARTECIPAZIONE ALL’INCONTRO (indicativa): </w:t>
      </w:r>
    </w:p>
    <w:p w:rsidR="00F1383D" w:rsidRPr="00015673" w:rsidRDefault="00F1383D" w:rsidP="00F1383D">
      <w:pPr>
        <w:pStyle w:val="Titolo5"/>
        <w:numPr>
          <w:ilvl w:val="4"/>
          <w:numId w:val="0"/>
        </w:numPr>
        <w:pBdr>
          <w:top w:val="single" w:sz="4" w:space="1" w:color="000000"/>
          <w:left w:val="single" w:sz="4" w:space="4" w:color="000000"/>
          <w:bottom w:val="single" w:sz="4" w:space="1" w:color="000000"/>
          <w:right w:val="single" w:sz="4" w:space="4" w:color="000000"/>
        </w:pBdr>
        <w:tabs>
          <w:tab w:val="num" w:pos="0"/>
        </w:tabs>
        <w:suppressAutoHyphens/>
        <w:spacing w:line="360" w:lineRule="auto"/>
        <w:ind w:left="1008" w:hanging="1008"/>
        <w:jc w:val="center"/>
        <w:rPr>
          <w:rFonts w:eastAsia="MS Gothic"/>
        </w:rPr>
      </w:pPr>
      <w:r w:rsidRPr="00015673">
        <w:rPr>
          <w:rFonts w:ascii="Segoe UI Symbol" w:eastAsia="MS Gothic" w:hAnsi="Segoe UI Symbol" w:cs="Segoe UI Symbol"/>
        </w:rPr>
        <w:t>☐</w:t>
      </w:r>
      <w:r w:rsidRPr="00015673">
        <w:rPr>
          <w:rFonts w:eastAsia="Arial"/>
        </w:rPr>
        <w:t xml:space="preserve">   </w:t>
      </w:r>
      <w:r w:rsidRPr="00015673">
        <w:rPr>
          <w:rFonts w:eastAsia="MS Gothic"/>
        </w:rPr>
        <w:t xml:space="preserve">in presenza - </w:t>
      </w:r>
      <w:r w:rsidRPr="00015673">
        <w:rPr>
          <w:rFonts w:ascii="Segoe UI Symbol" w:eastAsia="MS Gothic" w:hAnsi="Segoe UI Symbol" w:cs="Segoe UI Symbol"/>
        </w:rPr>
        <w:t>☐</w:t>
      </w:r>
      <w:r w:rsidRPr="00015673">
        <w:rPr>
          <w:rFonts w:eastAsia="MS Gothic"/>
        </w:rPr>
        <w:t xml:space="preserve">  da remoto - </w:t>
      </w:r>
      <w:r w:rsidRPr="00015673">
        <w:rPr>
          <w:rFonts w:ascii="Segoe UI Symbol" w:eastAsia="MS Gothic" w:hAnsi="Segoe UI Symbol" w:cs="Segoe UI Symbol"/>
        </w:rPr>
        <w:t>☐</w:t>
      </w:r>
      <w:r w:rsidRPr="00015673">
        <w:rPr>
          <w:rFonts w:eastAsia="MS Gothic"/>
        </w:rPr>
        <w:t xml:space="preserve">  indifferente</w:t>
      </w:r>
    </w:p>
    <w:p w:rsidR="00F1383D" w:rsidRDefault="00F1383D" w:rsidP="00F1383D">
      <w:pPr>
        <w:pBdr>
          <w:top w:val="single" w:sz="4" w:space="1" w:color="000000"/>
          <w:left w:val="single" w:sz="4" w:space="4" w:color="000000"/>
          <w:bottom w:val="single" w:sz="4" w:space="1" w:color="000000"/>
          <w:right w:val="single" w:sz="4" w:space="4" w:color="000000"/>
        </w:pBdr>
        <w:jc w:val="center"/>
      </w:pPr>
      <w:r>
        <w:rPr>
          <w:sz w:val="18"/>
          <w:szCs w:val="18"/>
        </w:rPr>
        <w:t xml:space="preserve">NB: nel caso di partecipazione da remoto, è necessario che la parte sostanziale sia </w:t>
      </w:r>
      <w:r>
        <w:rPr>
          <w:b/>
          <w:sz w:val="18"/>
          <w:szCs w:val="18"/>
        </w:rPr>
        <w:t>in possesso di dispositivo di firma digitale</w:t>
      </w:r>
      <w:r>
        <w:rPr>
          <w:sz w:val="18"/>
          <w:szCs w:val="18"/>
        </w:rPr>
        <w:t>, o – in subordine – possa delegare alla firma un terzo (per es. il proprio legale) che ne disponga.</w:t>
      </w:r>
    </w:p>
    <w:p w:rsidR="00F1383D" w:rsidRDefault="00F1383D" w:rsidP="00F1383D">
      <w:pPr>
        <w:jc w:val="center"/>
        <w:rPr>
          <w:sz w:val="18"/>
          <w:szCs w:val="18"/>
        </w:rPr>
      </w:pPr>
    </w:p>
    <w:p w:rsidR="00F1383D" w:rsidRDefault="00F1383D" w:rsidP="00F1383D">
      <w:pPr>
        <w:pStyle w:val="Corpodeltesto21"/>
      </w:pPr>
      <w:r>
        <w:rPr>
          <w:b/>
        </w:rPr>
        <w:t>Sezione 2 – oggetto, valore, ragioni della pretesa</w:t>
      </w:r>
    </w:p>
    <w:p w:rsidR="00F1383D" w:rsidRDefault="00F1383D" w:rsidP="00F1383D">
      <w:pPr>
        <w:pStyle w:val="Corpodeltesto21"/>
      </w:pPr>
      <w:r>
        <w:rPr>
          <w:b/>
        </w:rPr>
        <w:t>OGGETTO DELLA CONTROVERSIA:</w:t>
      </w:r>
    </w:p>
    <w:p w:rsidR="00F1383D" w:rsidRDefault="00F1383D" w:rsidP="00F1383D">
      <w:pPr>
        <w:pStyle w:val="Corpodeltesto21"/>
      </w:pPr>
      <w:r>
        <w:t>________________________________________________________________________________________________</w:t>
      </w:r>
      <w:r w:rsidR="0000275C">
        <w:t>____________________________________________________________________________</w:t>
      </w:r>
    </w:p>
    <w:p w:rsidR="00F1383D" w:rsidRDefault="00F1383D" w:rsidP="00F1383D">
      <w:pPr>
        <w:pStyle w:val="Corpodeltesto21"/>
      </w:pPr>
      <w:r>
        <w:rPr>
          <w:b/>
        </w:rPr>
        <w:t>REPLICA A QUANTO INDICATO DALLA PARTE ATTIVANTE</w:t>
      </w:r>
    </w:p>
    <w:p w:rsidR="00F1383D" w:rsidRDefault="00F1383D" w:rsidP="0000275C">
      <w:pPr>
        <w:pStyle w:val="Corpodeltesto21"/>
      </w:pPr>
      <w:r>
        <w:t>________________________________________________________________________________________________________________________________________________________________________________________________</w:t>
      </w:r>
      <w:r w:rsidR="0000275C">
        <w:t>__________________________________________________________________</w:t>
      </w:r>
    </w:p>
    <w:p w:rsidR="00F1383D" w:rsidRDefault="00F1383D" w:rsidP="00F1383D">
      <w:pPr>
        <w:pStyle w:val="Corpodeltesto21"/>
        <w:spacing w:line="240" w:lineRule="auto"/>
        <w:rPr>
          <w:b/>
          <w:sz w:val="12"/>
          <w:szCs w:val="12"/>
        </w:rPr>
      </w:pPr>
    </w:p>
    <w:p w:rsidR="00F1383D" w:rsidRPr="004D6685" w:rsidRDefault="00F1383D" w:rsidP="00F1383D">
      <w:pPr>
        <w:pStyle w:val="Corpodeltesto21"/>
        <w:spacing w:line="240" w:lineRule="auto"/>
        <w:jc w:val="left"/>
        <w:rPr>
          <w:b/>
        </w:rPr>
      </w:pPr>
      <w:r>
        <w:rPr>
          <w:b/>
        </w:rPr>
        <w:t xml:space="preserve">VALORE EVENTUALE DOMANDA RICONVENZIONALE </w:t>
      </w:r>
      <w:r w:rsidRPr="004D6685">
        <w:rPr>
          <w:b/>
        </w:rPr>
        <w:t>(ex artt. da 10 a 15 cpc):</w:t>
      </w:r>
      <w:r>
        <w:rPr>
          <w:b/>
        </w:rPr>
        <w:t xml:space="preserve"> </w:t>
      </w:r>
      <w:r w:rsidR="0000275C">
        <w:rPr>
          <w:b/>
        </w:rPr>
        <w:t>______________________________________________________________________________________</w:t>
      </w:r>
    </w:p>
    <w:p w:rsidR="00F1383D" w:rsidRPr="004D6685" w:rsidRDefault="00F1383D" w:rsidP="004666A2">
      <w:pPr>
        <w:pStyle w:val="Corpodeltesto2"/>
        <w:rPr>
          <w:b/>
        </w:rPr>
      </w:pPr>
      <w:r w:rsidRPr="004D6685">
        <w:rPr>
          <w:b/>
          <w:noProof/>
        </w:rPr>
        <mc:AlternateContent>
          <mc:Choice Requires="wps">
            <w:drawing>
              <wp:anchor distT="0" distB="0" distL="114300" distR="114300" simplePos="0" relativeHeight="251661312" behindDoc="0" locked="0" layoutInCell="1" allowOverlap="1">
                <wp:simplePos x="0" y="0"/>
                <wp:positionH relativeFrom="column">
                  <wp:posOffset>2230755</wp:posOffset>
                </wp:positionH>
                <wp:positionV relativeFrom="paragraph">
                  <wp:posOffset>48895</wp:posOffset>
                </wp:positionV>
                <wp:extent cx="101600" cy="65405"/>
                <wp:effectExtent l="9525" t="6350" r="12700" b="13970"/>
                <wp:wrapNone/>
                <wp:docPr id="7" name="Rettangolo arrotondat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654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474D00" id="Rettangolo arrotondato 7" o:spid="_x0000_s1026" style="position:absolute;margin-left:175.65pt;margin-top:3.85pt;width:8pt;height: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"/>
            </w:pict>
          </mc:Fallback>
        </mc:AlternateContent>
      </w:r>
      <w:r w:rsidRPr="004D6685">
        <w:rPr>
          <w:b/>
          <w:noProof/>
        </w:rPr>
        <mc:AlternateContent>
          <mc:Choice Requires="wps">
            <w:drawing>
              <wp:anchor distT="0" distB="0" distL="114300" distR="114300" simplePos="0" relativeHeight="251662336" behindDoc="0" locked="0" layoutInCell="1" allowOverlap="1">
                <wp:simplePos x="0" y="0"/>
                <wp:positionH relativeFrom="column">
                  <wp:posOffset>2872105</wp:posOffset>
                </wp:positionH>
                <wp:positionV relativeFrom="paragraph">
                  <wp:posOffset>55245</wp:posOffset>
                </wp:positionV>
                <wp:extent cx="101600" cy="65405"/>
                <wp:effectExtent l="12700" t="12700" r="9525" b="7620"/>
                <wp:wrapNone/>
                <wp:docPr id="3" name="Rettangolo arrotondat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654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1F140E" id="Rettangolo arrotondato 3" o:spid="_x0000_s1026" style="position:absolute;margin-left:226.15pt;margin-top:4.35pt;width:8pt;height: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"/>
            </w:pict>
          </mc:Fallback>
        </mc:AlternateContent>
      </w:r>
      <w:r w:rsidRPr="004D6685">
        <w:rPr>
          <w:b/>
          <w:noProof/>
        </w:rPr>
        <mc:AlternateContent>
          <mc:Choice Requires="wps">
            <w:drawing>
              <wp:anchor distT="0" distB="0" distL="114300" distR="114300" simplePos="0" relativeHeight="251663360" behindDoc="0" locked="0" layoutInCell="1" allowOverlap="1">
                <wp:simplePos x="0" y="0"/>
                <wp:positionH relativeFrom="column">
                  <wp:posOffset>3335655</wp:posOffset>
                </wp:positionH>
                <wp:positionV relativeFrom="paragraph">
                  <wp:posOffset>55245</wp:posOffset>
                </wp:positionV>
                <wp:extent cx="101600" cy="65405"/>
                <wp:effectExtent l="9525" t="12700" r="12700" b="7620"/>
                <wp:wrapNone/>
                <wp:docPr id="2" name="Rettangolo arrotonda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654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ADCAB" id="Rettangolo arrotondato 2" o:spid="_x0000_s1026" style="position:absolute;margin-left:262.65pt;margin-top:4.35pt;width:8pt;height: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"/>
            </w:pict>
          </mc:Fallback>
        </mc:AlternateContent>
      </w:r>
      <w:r w:rsidRPr="004D6685">
        <w:rPr>
          <w:b/>
        </w:rPr>
        <w:t xml:space="preserve">oppure valore indeterminato: basso       medio       alto                                                                                           </w:t>
      </w:r>
    </w:p>
    <w:p w:rsidR="00F1383D" w:rsidRPr="004D6685" w:rsidRDefault="00F1383D" w:rsidP="004666A2">
      <w:pPr>
        <w:pStyle w:val="Corpodeltesto2"/>
        <w:rPr>
          <w:b/>
        </w:rPr>
      </w:pPr>
      <w:r w:rsidRPr="004D6685">
        <w:rPr>
          <w:b/>
        </w:rPr>
        <w:t>Indicare le ragioni che ne rendono indeterminabile il valore:</w:t>
      </w:r>
      <w:r>
        <w:rPr>
          <w:b/>
        </w:rPr>
        <w:t>__________________________________________</w:t>
      </w:r>
      <w:r w:rsidR="004666A2">
        <w:rPr>
          <w:b/>
        </w:rPr>
        <w:t>____________________________________________________________________________________________________________________________</w:t>
      </w:r>
    </w:p>
    <w:p w:rsidR="00F1383D" w:rsidRDefault="00F1383D" w:rsidP="004666A2">
      <w:pPr>
        <w:pStyle w:val="Corpodeltesto21"/>
        <w:rPr>
          <w:b/>
        </w:rPr>
      </w:pPr>
    </w:p>
    <w:p w:rsidR="00F1383D" w:rsidRDefault="00F1383D" w:rsidP="00F1383D">
      <w:pPr>
        <w:pStyle w:val="Corpodeltesto21"/>
      </w:pPr>
      <w:r>
        <w:rPr>
          <w:b/>
        </w:rPr>
        <w:t>Sezione 4 - allegati</w:t>
      </w:r>
    </w:p>
    <w:p w:rsidR="00F1383D" w:rsidRDefault="00F1383D" w:rsidP="00F1383D">
      <w:pPr>
        <w:pStyle w:val="Corpodeltesto21"/>
        <w:spacing w:line="240" w:lineRule="auto"/>
      </w:pPr>
      <w:r>
        <w:t xml:space="preserve">Si allegano alla presente domanda i seguenti documenti </w:t>
      </w:r>
      <w:r>
        <w:rPr>
          <w:i/>
        </w:rPr>
        <w:t>(barrare le voci che interessano)</w:t>
      </w:r>
      <w:r>
        <w:t>:</w:t>
      </w:r>
    </w:p>
    <w:p w:rsidR="00F1383D" w:rsidRDefault="00F1383D" w:rsidP="00F1383D">
      <w:pPr>
        <w:pStyle w:val="Corpodeltesto21"/>
        <w:numPr>
          <w:ilvl w:val="0"/>
          <w:numId w:val="8"/>
        </w:numPr>
        <w:spacing w:line="240" w:lineRule="auto"/>
      </w:pPr>
      <w:r w:rsidRPr="00DB6694">
        <w:t>copia documento d’identità in corso di validità (obbligatorio);</w:t>
      </w:r>
    </w:p>
    <w:p w:rsidR="00F1383D" w:rsidRPr="00DB6694" w:rsidRDefault="00F1383D" w:rsidP="00F1383D">
      <w:pPr>
        <w:pStyle w:val="Corpodeltesto2"/>
        <w:numPr>
          <w:ilvl w:val="0"/>
          <w:numId w:val="8"/>
        </w:numPr>
      </w:pPr>
      <w:r w:rsidRPr="00DB6694">
        <w:t>attestazione versamento spese di avvio e di mediazione come da tariffario</w:t>
      </w:r>
      <w:r w:rsidRPr="00DB6694">
        <w:rPr>
          <w:i/>
          <w:iCs/>
        </w:rPr>
        <w:t xml:space="preserve"> </w:t>
      </w:r>
      <w:r w:rsidRPr="00DB6694">
        <w:t>(obbligatorio);</w:t>
      </w:r>
    </w:p>
    <w:p w:rsidR="00F1383D" w:rsidRDefault="00F1383D" w:rsidP="00F1383D">
      <w:pPr>
        <w:pStyle w:val="Corpodeltesto21"/>
        <w:numPr>
          <w:ilvl w:val="0"/>
          <w:numId w:val="11"/>
        </w:numPr>
        <w:suppressAutoHyphens w:val="0"/>
        <w:spacing w:line="240" w:lineRule="auto"/>
      </w:pPr>
      <w:r>
        <w:t xml:space="preserve">delega all’adesione della procedura (se il modulo è sottoscritto dal legale o da persona diversa dalla parte) accompagnato da copia documento identità delegante; </w:t>
      </w:r>
    </w:p>
    <w:p w:rsidR="00F1383D" w:rsidRDefault="00F1383D" w:rsidP="00F1383D">
      <w:pPr>
        <w:pStyle w:val="Corpodeltesto21"/>
        <w:numPr>
          <w:ilvl w:val="0"/>
          <w:numId w:val="11"/>
        </w:numPr>
        <w:suppressAutoHyphens w:val="0"/>
        <w:spacing w:line="240" w:lineRule="auto"/>
      </w:pPr>
      <w:r>
        <w:t>copia provvedimento del giudice che dispone il tentativo di mediazione;</w:t>
      </w:r>
    </w:p>
    <w:p w:rsidR="00F1383D" w:rsidRDefault="00F1383D" w:rsidP="00F1383D">
      <w:pPr>
        <w:pStyle w:val="Corpodeltesto21"/>
        <w:numPr>
          <w:ilvl w:val="0"/>
          <w:numId w:val="11"/>
        </w:numPr>
        <w:suppressAutoHyphens w:val="0"/>
        <w:spacing w:line="240" w:lineRule="auto"/>
      </w:pPr>
      <w:r>
        <w:t>copia del contratto contenente la clausola conciliativa</w:t>
      </w:r>
    </w:p>
    <w:p w:rsidR="00F1383D" w:rsidRDefault="00F1383D" w:rsidP="00F1383D">
      <w:pPr>
        <w:pStyle w:val="Corpodeltesto21"/>
        <w:spacing w:line="240" w:lineRule="auto"/>
        <w:ind w:left="360"/>
        <w:jc w:val="left"/>
        <w:rPr>
          <w:sz w:val="16"/>
          <w:szCs w:val="16"/>
        </w:rPr>
      </w:pPr>
    </w:p>
    <w:p w:rsidR="00F1383D" w:rsidRDefault="00F1383D" w:rsidP="00F1383D">
      <w:pPr>
        <w:pStyle w:val="Corpodeltesto21"/>
      </w:pPr>
      <w:r>
        <w:rPr>
          <w:b/>
          <w:sz w:val="16"/>
          <w:szCs w:val="16"/>
        </w:rPr>
        <w:t>N.B. Tutti i predetti allegati potranno essere comunicati alla parte convenuta. NON allegare i documenti riservati al solo mediatore che potranno essere inviati separatamente.</w:t>
      </w:r>
    </w:p>
    <w:p w:rsidR="00F1383D" w:rsidRDefault="00F1383D" w:rsidP="00F1383D">
      <w:pPr>
        <w:pStyle w:val="Corpodeltesto21"/>
        <w:ind w:left="360"/>
        <w:jc w:val="center"/>
      </w:pPr>
      <w:r>
        <w:rPr>
          <w:b/>
        </w:rPr>
        <w:lastRenderedPageBreak/>
        <w:t>Il sottoscritto ______________________________________________________________ dichiara altresì:</w:t>
      </w:r>
    </w:p>
    <w:p w:rsidR="00F1383D" w:rsidRDefault="00F1383D" w:rsidP="00F1383D">
      <w:pPr>
        <w:pStyle w:val="Corpodeltesto21"/>
        <w:numPr>
          <w:ilvl w:val="0"/>
          <w:numId w:val="13"/>
        </w:numPr>
        <w:suppressAutoHyphens w:val="0"/>
        <w:spacing w:line="240" w:lineRule="auto"/>
        <w:ind w:left="714" w:hanging="357"/>
      </w:pPr>
      <w:r>
        <w:t>di avere preso visione del regolamento relativo a questo servizio, di accettarne il contenuto e le relative tariffe;</w:t>
      </w:r>
    </w:p>
    <w:p w:rsidR="00F1383D" w:rsidRDefault="00F1383D" w:rsidP="00F1383D">
      <w:pPr>
        <w:pStyle w:val="Corpodeltesto21"/>
        <w:numPr>
          <w:ilvl w:val="0"/>
          <w:numId w:val="13"/>
        </w:numPr>
        <w:suppressAutoHyphens w:val="0"/>
        <w:spacing w:line="240" w:lineRule="auto"/>
        <w:ind w:left="714" w:hanging="357"/>
      </w:pPr>
      <w:r>
        <w:t xml:space="preserve">di essere a conoscenza che l’art. 4 comma 1 D.Lgs. 28/2010 dispone che </w:t>
      </w:r>
      <w:r>
        <w:rPr>
          <w:b/>
        </w:rPr>
        <w:t>“</w:t>
      </w:r>
      <w:r>
        <w:rPr>
          <w:b/>
          <w:u w:val="single"/>
        </w:rPr>
        <w:t>la domanda di mediazione è presentata mediante deposito di un’istanza presso un organismo nel luogo del giudice territorialmente competente per la controversia</w:t>
      </w:r>
      <w:r>
        <w:t>” e di avere scelto il presente Organismo di mediazione avendo preso atto di tale disposizione;</w:t>
      </w:r>
    </w:p>
    <w:p w:rsidR="00F1383D" w:rsidRDefault="00F1383D" w:rsidP="00F1383D">
      <w:pPr>
        <w:pStyle w:val="Corpodeltesto21"/>
        <w:numPr>
          <w:ilvl w:val="0"/>
          <w:numId w:val="13"/>
        </w:numPr>
        <w:suppressAutoHyphens w:val="0"/>
        <w:spacing w:line="240" w:lineRule="auto"/>
        <w:ind w:left="714" w:hanging="357"/>
      </w:pPr>
      <w:r>
        <w:t>di non aver avviato la medesima procedura presso altri organismi di mediazione.</w:t>
      </w:r>
    </w:p>
    <w:p w:rsidR="00F1383D" w:rsidRDefault="00F1383D" w:rsidP="00F1383D">
      <w:pPr>
        <w:pStyle w:val="Corpodeltesto21"/>
        <w:numPr>
          <w:ilvl w:val="0"/>
          <w:numId w:val="13"/>
        </w:numPr>
        <w:suppressAutoHyphens w:val="0"/>
        <w:spacing w:line="240" w:lineRule="auto"/>
        <w:ind w:left="714" w:hanging="357"/>
      </w:pPr>
      <w:r>
        <w:t>di essere consapevole delle possibili difficoltà organizzative relativamente alla fissazione del primo incontro di mediazione che, pertanto, potrebbe essere fissato in data diversa da quella prevista dall’art. 8, comma 1, del d.lgs 4 marzo 2010 n. 28.</w:t>
      </w:r>
    </w:p>
    <w:p w:rsidR="00F1383D" w:rsidRDefault="00F1383D" w:rsidP="00F1383D">
      <w:pPr>
        <w:pStyle w:val="Corpodeltesto21"/>
        <w:spacing w:line="240" w:lineRule="auto"/>
        <w:rPr>
          <w:b/>
          <w:sz w:val="16"/>
          <w:szCs w:val="16"/>
        </w:rPr>
      </w:pPr>
    </w:p>
    <w:p w:rsidR="00F1383D" w:rsidRDefault="00F1383D" w:rsidP="00F1383D">
      <w:pPr>
        <w:pStyle w:val="Corpodeltesto21"/>
        <w:ind w:left="720"/>
      </w:pPr>
      <w:r>
        <w:rPr>
          <w:rFonts w:eastAsia="Arial"/>
        </w:rPr>
        <w:t xml:space="preserve">                                                                                                     </w:t>
      </w:r>
      <w:r>
        <w:rPr>
          <w:b/>
        </w:rPr>
        <w:t>Firma______________________________</w:t>
      </w:r>
    </w:p>
    <w:p w:rsidR="00F1383D" w:rsidRDefault="00F1383D" w:rsidP="00F1383D">
      <w:pPr>
        <w:pageBreakBefore/>
        <w:jc w:val="center"/>
        <w:rPr>
          <w:rFonts w:ascii="Calibri" w:hAnsi="Calibri" w:cs="Calibri"/>
          <w:b/>
          <w:bCs/>
          <w:sz w:val="20"/>
          <w:u w:val="single"/>
        </w:rPr>
      </w:pPr>
    </w:p>
    <w:p w:rsidR="00F1383D" w:rsidRDefault="00F1383D" w:rsidP="00F1383D">
      <w:pPr>
        <w:pStyle w:val="Titolo2"/>
        <w:numPr>
          <w:ilvl w:val="1"/>
          <w:numId w:val="0"/>
        </w:numPr>
        <w:tabs>
          <w:tab w:val="num" w:pos="0"/>
        </w:tabs>
        <w:suppressAutoHyphens/>
        <w:spacing w:line="276" w:lineRule="auto"/>
        <w:ind w:left="576" w:hanging="576"/>
      </w:pPr>
      <w:r>
        <w:rPr>
          <w:smallCaps/>
          <w:sz w:val="20"/>
        </w:rPr>
        <w:t>INFORMATIVA SUL TRATTAMENTO DEI DATI PERSONALI</w:t>
      </w:r>
    </w:p>
    <w:p w:rsidR="00F1383D" w:rsidRDefault="00F1383D" w:rsidP="00F1383D">
      <w:pPr>
        <w:pStyle w:val="CodiceDocumento"/>
        <w:spacing w:before="0" w:line="276" w:lineRule="auto"/>
        <w:ind w:left="57"/>
      </w:pPr>
      <w:r>
        <w:rPr>
          <w:rFonts w:ascii="Times New Roman" w:hAnsi="Times New Roman"/>
          <w:b/>
          <w:caps w:val="0"/>
          <w:u w:val="single"/>
        </w:rPr>
        <w:t>Art. 13 e 14 Regolamento UE 2016/679 (R.G.P.D.)</w:t>
      </w:r>
    </w:p>
    <w:p w:rsidR="00F1383D" w:rsidRDefault="00F1383D" w:rsidP="00F1383D">
      <w:pPr>
        <w:tabs>
          <w:tab w:val="left" w:pos="708"/>
        </w:tabs>
        <w:spacing w:line="276" w:lineRule="auto"/>
        <w:rPr>
          <w:rFonts w:ascii="Times New Roman" w:hAnsi="Times New Roman"/>
          <w:b/>
          <w:caps/>
          <w:szCs w:val="24"/>
          <w:u w:val="single"/>
        </w:rPr>
      </w:pPr>
    </w:p>
    <w:p w:rsidR="00F1383D" w:rsidRDefault="00F1383D" w:rsidP="00F1383D">
      <w:pPr>
        <w:pStyle w:val="Corpodeltesto21"/>
        <w:jc w:val="left"/>
      </w:pPr>
      <w:r>
        <w:rPr>
          <w:rFonts w:eastAsia="Arial"/>
          <w:highlight w:val="yellow"/>
        </w:rPr>
        <w:t xml:space="preserve">     </w:t>
      </w:r>
    </w:p>
    <w:p w:rsidR="001A7443" w:rsidRDefault="001A7443" w:rsidP="00F1383D">
      <w:pPr>
        <w:pStyle w:val="Corpodeltesto2"/>
        <w:spacing w:line="240" w:lineRule="auto"/>
        <w:ind w:left="142"/>
        <w:rPr>
          <w:b/>
        </w:rPr>
      </w:pPr>
    </w:p>
    <w:p w:rsidR="00761455" w:rsidRPr="00514E48" w:rsidRDefault="00761455" w:rsidP="00514E48">
      <w:pPr>
        <w:pStyle w:val="Titolo2"/>
        <w:spacing w:line="276" w:lineRule="auto"/>
        <w:rPr>
          <w:smallCaps/>
          <w:sz w:val="18"/>
          <w:szCs w:val="18"/>
        </w:rPr>
      </w:pPr>
      <w:r w:rsidRPr="00514E48">
        <w:rPr>
          <w:smallCaps/>
          <w:sz w:val="18"/>
          <w:szCs w:val="18"/>
        </w:rPr>
        <w:t>INFORMATIVA SUL TRATTAMENTO DEI DATI PERSONALI</w:t>
      </w:r>
    </w:p>
    <w:p w:rsidR="00761455" w:rsidRPr="00514E48" w:rsidRDefault="00761455" w:rsidP="00761455">
      <w:pPr>
        <w:pStyle w:val="CodiceDocumento"/>
        <w:spacing w:before="0" w:line="276" w:lineRule="auto"/>
        <w:ind w:left="57"/>
        <w:rPr>
          <w:rFonts w:ascii="Times New Roman" w:hAnsi="Times New Roman"/>
          <w:b/>
          <w:caps w:val="0"/>
          <w:smallCaps/>
          <w:sz w:val="18"/>
          <w:szCs w:val="18"/>
          <w:u w:val="single"/>
        </w:rPr>
      </w:pPr>
      <w:r w:rsidRPr="00514E48">
        <w:rPr>
          <w:rFonts w:ascii="Times New Roman" w:hAnsi="Times New Roman"/>
          <w:b/>
          <w:caps w:val="0"/>
          <w:smallCaps/>
          <w:sz w:val="18"/>
          <w:szCs w:val="18"/>
          <w:u w:val="single"/>
        </w:rPr>
        <w:t>Art. 13 e 14 Regolamento UE 2016/679 (R.G.P.D.)</w:t>
      </w:r>
    </w:p>
    <w:p w:rsidR="00761455" w:rsidRDefault="00761455" w:rsidP="00761455">
      <w:pPr>
        <w:tabs>
          <w:tab w:val="left" w:pos="708"/>
        </w:tabs>
        <w:spacing w:line="276" w:lineRule="auto"/>
        <w:rPr>
          <w:rFonts w:ascii="Times New Roman" w:hAnsi="Times New Roman"/>
          <w:szCs w:val="24"/>
        </w:rPr>
      </w:pPr>
    </w:p>
    <w:p w:rsidR="00761455" w:rsidRPr="00514E48" w:rsidRDefault="00761455" w:rsidP="00761455">
      <w:pPr>
        <w:tabs>
          <w:tab w:val="left" w:pos="708"/>
        </w:tabs>
        <w:spacing w:line="276" w:lineRule="auto"/>
        <w:rPr>
          <w:sz w:val="16"/>
          <w:szCs w:val="16"/>
        </w:rPr>
      </w:pPr>
      <w:r w:rsidRPr="00514E48">
        <w:rPr>
          <w:sz w:val="16"/>
          <w:szCs w:val="16"/>
        </w:rPr>
        <w:t>Ai sensi degli artt. 13 e 14 del Regolamento UE 2016/679 (di seguito R.G.P.D.), in merito al trattamento dei dati personali a Lei relativi, Si informa di quanto segue:</w:t>
      </w:r>
    </w:p>
    <w:p w:rsidR="00761455" w:rsidRPr="00514E48" w:rsidRDefault="00761455" w:rsidP="00761455">
      <w:pPr>
        <w:numPr>
          <w:ilvl w:val="0"/>
          <w:numId w:val="4"/>
        </w:numPr>
        <w:tabs>
          <w:tab w:val="left" w:pos="567"/>
          <w:tab w:val="left" w:pos="851"/>
          <w:tab w:val="left" w:pos="1134"/>
          <w:tab w:val="left" w:pos="3686"/>
          <w:tab w:val="left" w:pos="6237"/>
          <w:tab w:val="left" w:pos="6521"/>
          <w:tab w:val="left" w:pos="6804"/>
          <w:tab w:val="left" w:pos="7371"/>
          <w:tab w:val="decimal" w:pos="9072"/>
        </w:tabs>
        <w:spacing w:line="276" w:lineRule="auto"/>
        <w:jc w:val="both"/>
        <w:rPr>
          <w:b/>
          <w:sz w:val="16"/>
          <w:szCs w:val="16"/>
        </w:rPr>
      </w:pPr>
      <w:r w:rsidRPr="00514E48">
        <w:rPr>
          <w:b/>
          <w:sz w:val="16"/>
          <w:szCs w:val="16"/>
        </w:rPr>
        <w:t>Titolare del trattamento</w:t>
      </w:r>
    </w:p>
    <w:p w:rsidR="00163A32" w:rsidRDefault="00761455" w:rsidP="00761455">
      <w:pPr>
        <w:tabs>
          <w:tab w:val="left" w:pos="708"/>
        </w:tabs>
        <w:spacing w:line="276" w:lineRule="auto"/>
        <w:rPr>
          <w:iCs/>
          <w:sz w:val="16"/>
          <w:szCs w:val="16"/>
        </w:rPr>
      </w:pPr>
      <w:r w:rsidRPr="00514E48">
        <w:rPr>
          <w:sz w:val="16"/>
          <w:szCs w:val="16"/>
        </w:rPr>
        <w:t>Titolare</w:t>
      </w:r>
      <w:r w:rsidRPr="00514E48">
        <w:rPr>
          <w:iCs/>
          <w:sz w:val="16"/>
          <w:szCs w:val="16"/>
        </w:rPr>
        <w:t xml:space="preserve"> del trattamento dei dati, ai sensi dell’art. 4 n. 7 R.G.P.D., è la</w:t>
      </w:r>
      <w:r w:rsidRPr="00514E48">
        <w:rPr>
          <w:rFonts w:ascii="Verdana" w:eastAsia="Calibri" w:hAnsi="Verdana"/>
          <w:sz w:val="16"/>
          <w:szCs w:val="16"/>
        </w:rPr>
        <w:t xml:space="preserve"> </w:t>
      </w:r>
      <w:r w:rsidRPr="00514E48">
        <w:rPr>
          <w:iCs/>
          <w:sz w:val="16"/>
          <w:szCs w:val="16"/>
        </w:rPr>
        <w:t xml:space="preserve">Camera di Commercio </w:t>
      </w:r>
      <w:r w:rsidR="00163A32">
        <w:rPr>
          <w:iCs/>
          <w:sz w:val="16"/>
          <w:szCs w:val="16"/>
        </w:rPr>
        <w:t>Arezzo - Siena</w:t>
      </w:r>
      <w:r w:rsidRPr="00514E48">
        <w:rPr>
          <w:iCs/>
          <w:sz w:val="16"/>
          <w:szCs w:val="16"/>
        </w:rPr>
        <w:t xml:space="preserve"> </w:t>
      </w:r>
      <w:r w:rsidR="00163A32">
        <w:rPr>
          <w:iCs/>
          <w:sz w:val="16"/>
          <w:szCs w:val="16"/>
        </w:rPr>
        <w:t>con sede in Arezzo, Via Lazzaro Spallanzani n. 25.</w:t>
      </w:r>
    </w:p>
    <w:p w:rsidR="00163A32" w:rsidRDefault="00761455" w:rsidP="00163A32">
      <w:pPr>
        <w:tabs>
          <w:tab w:val="left" w:pos="708"/>
        </w:tabs>
        <w:spacing w:line="276" w:lineRule="auto"/>
        <w:rPr>
          <w:iCs/>
          <w:sz w:val="16"/>
          <w:szCs w:val="16"/>
        </w:rPr>
      </w:pPr>
      <w:r w:rsidRPr="00514E48">
        <w:rPr>
          <w:iCs/>
          <w:sz w:val="16"/>
          <w:szCs w:val="16"/>
        </w:rPr>
        <w:t xml:space="preserve">Il Titolare può essere contattato mediante email all'indirizzo PEC </w:t>
      </w:r>
      <w:hyperlink r:id="rId8" w:history="1">
        <w:r w:rsidR="00163A32" w:rsidRPr="007F4967">
          <w:rPr>
            <w:rStyle w:val="Collegamentoipertestuale"/>
            <w:iCs/>
            <w:sz w:val="16"/>
            <w:szCs w:val="16"/>
          </w:rPr>
          <w:t>cciaa.arezzosiena@as.legalmail.camcom.it</w:t>
        </w:r>
      </w:hyperlink>
    </w:p>
    <w:p w:rsidR="00761455" w:rsidRPr="00514E48" w:rsidRDefault="00761455" w:rsidP="00163A32">
      <w:pPr>
        <w:tabs>
          <w:tab w:val="left" w:pos="708"/>
        </w:tabs>
        <w:spacing w:line="276" w:lineRule="auto"/>
        <w:rPr>
          <w:b/>
          <w:sz w:val="16"/>
          <w:szCs w:val="16"/>
        </w:rPr>
      </w:pPr>
      <w:r w:rsidRPr="00514E48">
        <w:rPr>
          <w:b/>
          <w:sz w:val="16"/>
          <w:szCs w:val="16"/>
        </w:rPr>
        <w:t>Responsabile della protezione dei dati</w:t>
      </w:r>
    </w:p>
    <w:p w:rsidR="00163A32" w:rsidRDefault="00761455" w:rsidP="00163A32">
      <w:pPr>
        <w:tabs>
          <w:tab w:val="left" w:pos="708"/>
        </w:tabs>
        <w:spacing w:line="276" w:lineRule="auto"/>
        <w:rPr>
          <w:iCs/>
          <w:sz w:val="16"/>
          <w:szCs w:val="16"/>
        </w:rPr>
      </w:pPr>
      <w:r w:rsidRPr="00514E48">
        <w:rPr>
          <w:iCs/>
          <w:sz w:val="16"/>
          <w:szCs w:val="16"/>
        </w:rPr>
        <w:t xml:space="preserve">La Camera di Commercio di </w:t>
      </w:r>
      <w:r w:rsidR="00F26393">
        <w:rPr>
          <w:iCs/>
          <w:sz w:val="16"/>
          <w:szCs w:val="16"/>
        </w:rPr>
        <w:t>Siena</w:t>
      </w:r>
      <w:r w:rsidRPr="00514E48">
        <w:rPr>
          <w:iCs/>
          <w:sz w:val="16"/>
          <w:szCs w:val="16"/>
        </w:rPr>
        <w:t xml:space="preserve"> ha nominato</w:t>
      </w:r>
      <w:r w:rsidR="00163A32">
        <w:rPr>
          <w:iCs/>
          <w:sz w:val="16"/>
          <w:szCs w:val="16"/>
        </w:rPr>
        <w:t>, quale</w:t>
      </w:r>
      <w:r w:rsidRPr="00514E48">
        <w:rPr>
          <w:iCs/>
          <w:sz w:val="16"/>
          <w:szCs w:val="16"/>
        </w:rPr>
        <w:t xml:space="preserve"> </w:t>
      </w:r>
      <w:r w:rsidRPr="00514E48">
        <w:rPr>
          <w:b/>
          <w:bCs/>
          <w:iCs/>
          <w:sz w:val="16"/>
          <w:szCs w:val="16"/>
        </w:rPr>
        <w:t>responsabile della protezione dei dati personali</w:t>
      </w:r>
      <w:r w:rsidRPr="00514E48">
        <w:rPr>
          <w:iCs/>
          <w:sz w:val="16"/>
          <w:szCs w:val="16"/>
        </w:rPr>
        <w:t xml:space="preserve"> (RPD, ovvero DPO - Data Protection Officer), </w:t>
      </w:r>
      <w:r w:rsidR="00163A32">
        <w:rPr>
          <w:iCs/>
          <w:sz w:val="16"/>
          <w:szCs w:val="16"/>
        </w:rPr>
        <w:t xml:space="preserve">il Dott. Mario Del Secco, contattabile all’indirizzo e-mail </w:t>
      </w:r>
      <w:hyperlink r:id="rId9" w:history="1">
        <w:r w:rsidR="00163A32" w:rsidRPr="007F4967">
          <w:rPr>
            <w:rStyle w:val="Collegamentoipertestuale"/>
            <w:iCs/>
            <w:sz w:val="16"/>
            <w:szCs w:val="16"/>
          </w:rPr>
          <w:t>rpd@as.camcom.it</w:t>
        </w:r>
      </w:hyperlink>
    </w:p>
    <w:p w:rsidR="00163A32" w:rsidRDefault="00163A32" w:rsidP="00163A32">
      <w:pPr>
        <w:tabs>
          <w:tab w:val="left" w:pos="708"/>
        </w:tabs>
        <w:spacing w:line="276" w:lineRule="auto"/>
        <w:rPr>
          <w:iCs/>
          <w:sz w:val="16"/>
          <w:szCs w:val="16"/>
        </w:rPr>
      </w:pPr>
      <w:r w:rsidRPr="00163A32">
        <w:rPr>
          <w:b/>
          <w:iCs/>
          <w:sz w:val="16"/>
          <w:szCs w:val="16"/>
        </w:rPr>
        <w:t>Responsabile del trattamento dei dati</w:t>
      </w:r>
      <w:r>
        <w:rPr>
          <w:iCs/>
          <w:sz w:val="16"/>
          <w:szCs w:val="16"/>
        </w:rPr>
        <w:t xml:space="preserve"> è Infocamere S.C. p A.- Società Consortile Informatica delle Camere di Commercio – Sede Legale Roma, Via G.  B. Morgagni n. 13</w:t>
      </w:r>
    </w:p>
    <w:p w:rsidR="00761455" w:rsidRPr="00514E48" w:rsidRDefault="00163A32" w:rsidP="00163A32">
      <w:pPr>
        <w:tabs>
          <w:tab w:val="left" w:pos="708"/>
        </w:tabs>
        <w:spacing w:line="276" w:lineRule="auto"/>
        <w:rPr>
          <w:sz w:val="16"/>
          <w:szCs w:val="16"/>
        </w:rPr>
      </w:pPr>
      <w:r w:rsidRPr="00163A32">
        <w:rPr>
          <w:b/>
          <w:iCs/>
          <w:sz w:val="16"/>
          <w:szCs w:val="16"/>
        </w:rPr>
        <w:t>Fin</w:t>
      </w:r>
      <w:r w:rsidR="00761455" w:rsidRPr="00163A32">
        <w:rPr>
          <w:b/>
          <w:sz w:val="16"/>
          <w:szCs w:val="16"/>
        </w:rPr>
        <w:t>a</w:t>
      </w:r>
      <w:r w:rsidR="00761455" w:rsidRPr="00514E48">
        <w:rPr>
          <w:b/>
          <w:sz w:val="16"/>
          <w:szCs w:val="16"/>
        </w:rPr>
        <w:t xml:space="preserve">lità e base giuridica del trattamento dei dati </w:t>
      </w:r>
    </w:p>
    <w:p w:rsidR="00163A32" w:rsidRDefault="00761455" w:rsidP="00163A32">
      <w:pPr>
        <w:tabs>
          <w:tab w:val="left" w:pos="708"/>
        </w:tabs>
        <w:spacing w:line="276" w:lineRule="auto"/>
        <w:jc w:val="both"/>
        <w:rPr>
          <w:sz w:val="16"/>
          <w:szCs w:val="16"/>
          <w:lang w:eastAsia="ar-SA"/>
        </w:rPr>
      </w:pPr>
      <w:r w:rsidRPr="00514E48">
        <w:rPr>
          <w:sz w:val="16"/>
          <w:szCs w:val="16"/>
        </w:rPr>
        <w:t>Il trattamento di tutti i dati trasmessi all’Organismo per l’espletamento della mediazione è effettuato ai sensi dell’art. 6, par. 1, lett. b), nell’ambito della funzione esercitata ai sensi dell’art. 2 comma 2 lett .g)  L. 580/93,  del D.lgs. 28/2010 e del Regolamento dell’Organismo,</w:t>
      </w:r>
      <w:r w:rsidRPr="00514E48">
        <w:rPr>
          <w:sz w:val="16"/>
          <w:szCs w:val="16"/>
          <w:lang w:eastAsia="ar-SA"/>
        </w:rPr>
        <w:t xml:space="preserve"> </w:t>
      </w:r>
    </w:p>
    <w:p w:rsidR="00761455" w:rsidRPr="00514E48" w:rsidRDefault="00761455" w:rsidP="00163A32">
      <w:pPr>
        <w:tabs>
          <w:tab w:val="left" w:pos="567"/>
          <w:tab w:val="left" w:pos="851"/>
          <w:tab w:val="left" w:pos="1134"/>
          <w:tab w:val="left" w:pos="3686"/>
          <w:tab w:val="left" w:pos="6237"/>
          <w:tab w:val="left" w:pos="6521"/>
          <w:tab w:val="left" w:pos="6804"/>
          <w:tab w:val="left" w:pos="7371"/>
          <w:tab w:val="decimal" w:pos="9072"/>
        </w:tabs>
        <w:spacing w:line="276" w:lineRule="auto"/>
        <w:jc w:val="both"/>
        <w:rPr>
          <w:b/>
          <w:sz w:val="16"/>
          <w:szCs w:val="16"/>
          <w:lang w:eastAsia="en-US"/>
        </w:rPr>
      </w:pPr>
      <w:r w:rsidRPr="00514E48">
        <w:rPr>
          <w:b/>
          <w:sz w:val="16"/>
          <w:szCs w:val="16"/>
        </w:rPr>
        <w:t>Modalità del trattamento</w:t>
      </w:r>
    </w:p>
    <w:p w:rsidR="00761455" w:rsidRPr="00514E48" w:rsidRDefault="00761455" w:rsidP="00761455">
      <w:pPr>
        <w:tabs>
          <w:tab w:val="left" w:pos="708"/>
        </w:tabs>
        <w:spacing w:line="276" w:lineRule="auto"/>
        <w:rPr>
          <w:sz w:val="16"/>
          <w:szCs w:val="16"/>
        </w:rPr>
      </w:pPr>
      <w:r w:rsidRPr="00514E48">
        <w:rPr>
          <w:sz w:val="16"/>
          <w:szCs w:val="16"/>
        </w:rPr>
        <w:t xml:space="preserve">Il trattamento dei dati sarà effettuato in modo da garantirne sicurezza e riservatezza, mediante strumenti e mezzi cartacei, informatici e telematici idonei. </w:t>
      </w:r>
    </w:p>
    <w:p w:rsidR="00761455" w:rsidRPr="00514E48" w:rsidRDefault="00761455" w:rsidP="00761455">
      <w:pPr>
        <w:tabs>
          <w:tab w:val="left" w:pos="708"/>
        </w:tabs>
        <w:spacing w:line="276" w:lineRule="auto"/>
        <w:rPr>
          <w:sz w:val="16"/>
          <w:szCs w:val="16"/>
        </w:rPr>
      </w:pPr>
      <w:r w:rsidRPr="00514E48">
        <w:rPr>
          <w:sz w:val="16"/>
          <w:szCs w:val="16"/>
        </w:rPr>
        <w:t>Il trattamento è effettuato nel rispetto dei principi di del Regolamento UE 679/2016.</w:t>
      </w:r>
    </w:p>
    <w:p w:rsidR="00761455" w:rsidRPr="00514E48" w:rsidRDefault="00761455" w:rsidP="00163A32">
      <w:pPr>
        <w:tabs>
          <w:tab w:val="left" w:pos="567"/>
          <w:tab w:val="left" w:pos="851"/>
          <w:tab w:val="left" w:pos="1134"/>
          <w:tab w:val="left" w:pos="3686"/>
          <w:tab w:val="left" w:pos="6237"/>
          <w:tab w:val="left" w:pos="6521"/>
          <w:tab w:val="left" w:pos="6804"/>
          <w:tab w:val="left" w:pos="7371"/>
          <w:tab w:val="decimal" w:pos="9072"/>
        </w:tabs>
        <w:spacing w:line="276" w:lineRule="auto"/>
        <w:jc w:val="both"/>
        <w:rPr>
          <w:sz w:val="16"/>
          <w:szCs w:val="16"/>
        </w:rPr>
      </w:pPr>
      <w:r w:rsidRPr="00514E48">
        <w:rPr>
          <w:b/>
          <w:sz w:val="16"/>
          <w:szCs w:val="16"/>
        </w:rPr>
        <w:t>Comunicazione e diffusione dei dati</w:t>
      </w:r>
    </w:p>
    <w:p w:rsidR="00761455" w:rsidRPr="00514E48" w:rsidRDefault="00761455" w:rsidP="00761455">
      <w:pPr>
        <w:tabs>
          <w:tab w:val="left" w:pos="708"/>
        </w:tabs>
        <w:spacing w:line="276" w:lineRule="auto"/>
        <w:rPr>
          <w:sz w:val="16"/>
          <w:szCs w:val="16"/>
        </w:rPr>
      </w:pPr>
      <w:r w:rsidRPr="00514E48">
        <w:rPr>
          <w:sz w:val="16"/>
          <w:szCs w:val="16"/>
        </w:rPr>
        <w:t>I dati personali da Lei forniti sono comunicati ai seguenti soggetti:</w:t>
      </w:r>
    </w:p>
    <w:p w:rsidR="00761455" w:rsidRPr="00514E48" w:rsidRDefault="00761455" w:rsidP="00761455">
      <w:pPr>
        <w:pStyle w:val="Paragrafoelenco"/>
        <w:widowControl w:val="0"/>
        <w:numPr>
          <w:ilvl w:val="0"/>
          <w:numId w:val="5"/>
        </w:numPr>
        <w:spacing w:after="0"/>
        <w:jc w:val="both"/>
        <w:textAlignment w:val="baseline"/>
        <w:rPr>
          <w:rFonts w:ascii="Times New Roman" w:hAnsi="Times New Roman"/>
          <w:sz w:val="16"/>
          <w:szCs w:val="16"/>
        </w:rPr>
      </w:pPr>
      <w:r w:rsidRPr="00514E48">
        <w:rPr>
          <w:rFonts w:ascii="Times New Roman" w:hAnsi="Times New Roman"/>
          <w:sz w:val="16"/>
          <w:szCs w:val="16"/>
        </w:rPr>
        <w:t>Le altre parti del procedimento di mediazione;</w:t>
      </w:r>
    </w:p>
    <w:p w:rsidR="00761455" w:rsidRPr="00514E48" w:rsidRDefault="00761455" w:rsidP="00761455">
      <w:pPr>
        <w:pStyle w:val="Paragrafoelenco"/>
        <w:widowControl w:val="0"/>
        <w:numPr>
          <w:ilvl w:val="0"/>
          <w:numId w:val="5"/>
        </w:numPr>
        <w:spacing w:after="0"/>
        <w:jc w:val="both"/>
        <w:textAlignment w:val="baseline"/>
        <w:rPr>
          <w:rFonts w:ascii="Times New Roman" w:hAnsi="Times New Roman"/>
          <w:sz w:val="16"/>
          <w:szCs w:val="16"/>
        </w:rPr>
      </w:pPr>
      <w:r w:rsidRPr="00514E48">
        <w:rPr>
          <w:rFonts w:ascii="Times New Roman" w:hAnsi="Times New Roman"/>
          <w:sz w:val="16"/>
          <w:szCs w:val="16"/>
        </w:rPr>
        <w:t>Il mediatore o mediatori nominato/i per la gestione della procedura;</w:t>
      </w:r>
    </w:p>
    <w:p w:rsidR="00761455" w:rsidRPr="00514E48" w:rsidRDefault="00761455" w:rsidP="00761455">
      <w:pPr>
        <w:pStyle w:val="Paragrafoelenco"/>
        <w:widowControl w:val="0"/>
        <w:numPr>
          <w:ilvl w:val="0"/>
          <w:numId w:val="5"/>
        </w:numPr>
        <w:spacing w:after="0"/>
        <w:jc w:val="both"/>
        <w:textAlignment w:val="baseline"/>
        <w:rPr>
          <w:rFonts w:ascii="Times New Roman" w:hAnsi="Times New Roman"/>
          <w:sz w:val="16"/>
          <w:szCs w:val="16"/>
        </w:rPr>
      </w:pPr>
      <w:r w:rsidRPr="00514E48">
        <w:rPr>
          <w:rFonts w:ascii="Times New Roman" w:hAnsi="Times New Roman"/>
          <w:sz w:val="16"/>
          <w:szCs w:val="16"/>
        </w:rPr>
        <w:t>L’esperto di cui all’art. 8 comma 4 D.lgs. 28/2010, ove nominato;</w:t>
      </w:r>
    </w:p>
    <w:p w:rsidR="00761455" w:rsidRPr="00514E48" w:rsidRDefault="00761455" w:rsidP="00761455">
      <w:pPr>
        <w:pStyle w:val="Paragrafoelenco"/>
        <w:widowControl w:val="0"/>
        <w:numPr>
          <w:ilvl w:val="0"/>
          <w:numId w:val="5"/>
        </w:numPr>
        <w:spacing w:after="0"/>
        <w:jc w:val="both"/>
        <w:textAlignment w:val="baseline"/>
        <w:rPr>
          <w:rFonts w:ascii="Times New Roman" w:hAnsi="Times New Roman"/>
          <w:sz w:val="16"/>
          <w:szCs w:val="16"/>
        </w:rPr>
      </w:pPr>
      <w:r w:rsidRPr="00514E48">
        <w:rPr>
          <w:rFonts w:ascii="Times New Roman" w:hAnsi="Times New Roman"/>
          <w:sz w:val="16"/>
          <w:szCs w:val="16"/>
        </w:rPr>
        <w:t>ogni soggetto che abbia titolo e interesse per l’esercizio del diritto di accesso ai sensi degli artt. 22 e ss. della Legge n. 241/1990;</w:t>
      </w:r>
    </w:p>
    <w:p w:rsidR="00761455" w:rsidRPr="00514E48" w:rsidRDefault="00761455" w:rsidP="00761455">
      <w:pPr>
        <w:pStyle w:val="Paragrafoelenco"/>
        <w:widowControl w:val="0"/>
        <w:numPr>
          <w:ilvl w:val="0"/>
          <w:numId w:val="5"/>
        </w:numPr>
        <w:spacing w:after="0"/>
        <w:jc w:val="both"/>
        <w:textAlignment w:val="baseline"/>
        <w:rPr>
          <w:rFonts w:ascii="Times New Roman" w:hAnsi="Times New Roman"/>
          <w:sz w:val="16"/>
          <w:szCs w:val="16"/>
        </w:rPr>
      </w:pPr>
      <w:r w:rsidRPr="00514E48">
        <w:rPr>
          <w:rFonts w:ascii="Times New Roman" w:hAnsi="Times New Roman"/>
          <w:sz w:val="16"/>
          <w:szCs w:val="16"/>
        </w:rPr>
        <w:t>il Ministero della Giustizia per gli adempimenti di cui al D.lgs. 28/2010 e DM 180/2010.</w:t>
      </w:r>
    </w:p>
    <w:p w:rsidR="00761455" w:rsidRPr="00514E48" w:rsidRDefault="00761455" w:rsidP="00761455">
      <w:pPr>
        <w:pStyle w:val="Paragrafoelenco"/>
        <w:widowControl w:val="0"/>
        <w:numPr>
          <w:ilvl w:val="0"/>
          <w:numId w:val="5"/>
        </w:numPr>
        <w:spacing w:after="0"/>
        <w:jc w:val="both"/>
        <w:textAlignment w:val="baseline"/>
        <w:rPr>
          <w:rFonts w:ascii="Times New Roman" w:hAnsi="Times New Roman"/>
          <w:sz w:val="16"/>
          <w:szCs w:val="16"/>
        </w:rPr>
      </w:pPr>
      <w:r w:rsidRPr="00514E48">
        <w:rPr>
          <w:rFonts w:ascii="Times New Roman" w:hAnsi="Times New Roman"/>
          <w:sz w:val="16"/>
          <w:szCs w:val="16"/>
        </w:rPr>
        <w:t>ogni altro soggetto pubblico o privato nei casi previsti dal diritto interno e dell’Unione.</w:t>
      </w:r>
    </w:p>
    <w:p w:rsidR="00761455" w:rsidRPr="00514E48" w:rsidRDefault="00761455" w:rsidP="00163A32">
      <w:pPr>
        <w:tabs>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hAnsi="Times New Roman"/>
          <w:b/>
          <w:sz w:val="16"/>
          <w:szCs w:val="16"/>
        </w:rPr>
      </w:pPr>
      <w:r w:rsidRPr="00514E48">
        <w:rPr>
          <w:b/>
          <w:sz w:val="16"/>
          <w:szCs w:val="16"/>
        </w:rPr>
        <w:t>Periodo di conservazione dei dati</w:t>
      </w:r>
    </w:p>
    <w:p w:rsidR="00761455" w:rsidRPr="00514E48" w:rsidRDefault="00761455" w:rsidP="00761455">
      <w:pPr>
        <w:tabs>
          <w:tab w:val="left" w:pos="708"/>
        </w:tabs>
        <w:spacing w:line="276" w:lineRule="auto"/>
        <w:rPr>
          <w:sz w:val="16"/>
          <w:szCs w:val="16"/>
        </w:rPr>
      </w:pPr>
      <w:r w:rsidRPr="00514E48">
        <w:rPr>
          <w:sz w:val="16"/>
          <w:szCs w:val="16"/>
        </w:rPr>
        <w:t>I dati personali sono conservati per tutta la durata della procedura, in quanto necessari alla gestione e all’esecuzione della stessa.</w:t>
      </w:r>
    </w:p>
    <w:p w:rsidR="00761455" w:rsidRPr="00514E48" w:rsidRDefault="00761455" w:rsidP="00761455">
      <w:pPr>
        <w:tabs>
          <w:tab w:val="left" w:pos="708"/>
        </w:tabs>
        <w:spacing w:line="276" w:lineRule="auto"/>
        <w:rPr>
          <w:sz w:val="16"/>
          <w:szCs w:val="16"/>
        </w:rPr>
      </w:pPr>
      <w:r w:rsidRPr="00514E48">
        <w:rPr>
          <w:sz w:val="16"/>
          <w:szCs w:val="16"/>
        </w:rPr>
        <w:t>Successivamente al momento della conclusione, i dati sono conservati nei termini di cui alle normativa in materia di scarto documentale per le PA.</w:t>
      </w:r>
    </w:p>
    <w:p w:rsidR="00761455" w:rsidRPr="00514E48" w:rsidRDefault="00761455" w:rsidP="00163A32">
      <w:pPr>
        <w:tabs>
          <w:tab w:val="left" w:pos="567"/>
          <w:tab w:val="left" w:pos="851"/>
          <w:tab w:val="left" w:pos="1134"/>
          <w:tab w:val="left" w:pos="3686"/>
          <w:tab w:val="left" w:pos="6237"/>
          <w:tab w:val="left" w:pos="6521"/>
          <w:tab w:val="left" w:pos="6804"/>
          <w:tab w:val="left" w:pos="7371"/>
          <w:tab w:val="decimal" w:pos="9072"/>
        </w:tabs>
        <w:spacing w:line="276" w:lineRule="auto"/>
        <w:jc w:val="both"/>
        <w:rPr>
          <w:b/>
          <w:sz w:val="16"/>
          <w:szCs w:val="16"/>
        </w:rPr>
      </w:pPr>
      <w:r w:rsidRPr="00514E48">
        <w:rPr>
          <w:b/>
          <w:sz w:val="16"/>
          <w:szCs w:val="16"/>
        </w:rPr>
        <w:t>Diritti dell’interessato</w:t>
      </w:r>
    </w:p>
    <w:p w:rsidR="00761455" w:rsidRPr="00514E48" w:rsidRDefault="00761455" w:rsidP="00761455">
      <w:pPr>
        <w:tabs>
          <w:tab w:val="left" w:pos="708"/>
        </w:tabs>
        <w:spacing w:line="276" w:lineRule="auto"/>
        <w:rPr>
          <w:sz w:val="16"/>
          <w:szCs w:val="16"/>
        </w:rPr>
      </w:pPr>
      <w:r w:rsidRPr="00514E48">
        <w:rPr>
          <w:sz w:val="16"/>
          <w:szCs w:val="16"/>
        </w:rPr>
        <w:t>Tra i diritti a Lei riconosciuti dal GDPR rientrano quelli di:</w:t>
      </w:r>
    </w:p>
    <w:p w:rsidR="00761455" w:rsidRPr="00514E48" w:rsidRDefault="00761455" w:rsidP="00761455">
      <w:pPr>
        <w:numPr>
          <w:ilvl w:val="0"/>
          <w:numId w:val="6"/>
        </w:numPr>
        <w:tabs>
          <w:tab w:val="left" w:pos="708"/>
        </w:tabs>
        <w:spacing w:line="276" w:lineRule="auto"/>
        <w:jc w:val="both"/>
        <w:rPr>
          <w:sz w:val="16"/>
          <w:szCs w:val="16"/>
        </w:rPr>
      </w:pPr>
      <w:r w:rsidRPr="00514E48">
        <w:rPr>
          <w:sz w:val="16"/>
          <w:szCs w:val="16"/>
        </w:rPr>
        <w:t>chiedere alla Camera di Commercio di Firenze l'accesso ai Suoi dati personali ed alle informazioni relative agli stessi; la rettifica dei dati inesatti o l'integrazione di quelli incompleti; la cancellazione dei dati personali che La riguardano; la limitazione del trattamento dei Suoi dati personali (secondo le norme del GDPR);</w:t>
      </w:r>
    </w:p>
    <w:p w:rsidR="00761455" w:rsidRPr="00514E48" w:rsidRDefault="00761455" w:rsidP="00761455">
      <w:pPr>
        <w:numPr>
          <w:ilvl w:val="0"/>
          <w:numId w:val="6"/>
        </w:numPr>
        <w:tabs>
          <w:tab w:val="left" w:pos="708"/>
        </w:tabs>
        <w:spacing w:line="276" w:lineRule="auto"/>
        <w:jc w:val="both"/>
        <w:rPr>
          <w:sz w:val="16"/>
          <w:szCs w:val="16"/>
        </w:rPr>
      </w:pPr>
      <w:r w:rsidRPr="00514E48">
        <w:rPr>
          <w:sz w:val="16"/>
          <w:szCs w:val="16"/>
        </w:rPr>
        <w:t>opporsi in qualsiasi momento al trattamento dei Suoi dati personali al ricorrere di situazioni particolari che La riguardano;</w:t>
      </w:r>
    </w:p>
    <w:p w:rsidR="00761455" w:rsidRPr="00514E48" w:rsidRDefault="00761455" w:rsidP="00761455">
      <w:pPr>
        <w:numPr>
          <w:ilvl w:val="0"/>
          <w:numId w:val="6"/>
        </w:numPr>
        <w:tabs>
          <w:tab w:val="left" w:pos="708"/>
        </w:tabs>
        <w:spacing w:line="276" w:lineRule="auto"/>
        <w:jc w:val="both"/>
        <w:rPr>
          <w:sz w:val="16"/>
          <w:szCs w:val="16"/>
        </w:rPr>
      </w:pPr>
      <w:r w:rsidRPr="00514E48">
        <w:rPr>
          <w:sz w:val="16"/>
          <w:szCs w:val="16"/>
        </w:rPr>
        <w:t>revocare il consenso in qualsiasi momento, limitatamente alle ipotesi in cui il trattamento sia basato sul Suo consenso per una o più specifiche finalità e riguardi dati personali comuni. Il trattamento basato sul consenso ed effettuato antecedentemente alla revoca dello stesso conserva, comunque, la sua liceità;</w:t>
      </w:r>
    </w:p>
    <w:p w:rsidR="00761455" w:rsidRPr="00514E48" w:rsidRDefault="00761455" w:rsidP="00761455">
      <w:pPr>
        <w:numPr>
          <w:ilvl w:val="0"/>
          <w:numId w:val="6"/>
        </w:numPr>
        <w:tabs>
          <w:tab w:val="left" w:pos="708"/>
        </w:tabs>
        <w:spacing w:line="276" w:lineRule="auto"/>
        <w:jc w:val="both"/>
        <w:rPr>
          <w:sz w:val="16"/>
          <w:szCs w:val="16"/>
        </w:rPr>
      </w:pPr>
      <w:r w:rsidRPr="00514E48">
        <w:rPr>
          <w:sz w:val="16"/>
          <w:szCs w:val="16"/>
        </w:rPr>
        <w:t xml:space="preserve">proporre reclamo a un'autorità di controllo: Autorità Garante per la protezione dei dati personali – </w:t>
      </w:r>
      <w:hyperlink r:id="rId10" w:history="1">
        <w:r w:rsidRPr="00514E48">
          <w:rPr>
            <w:rStyle w:val="Collegamentoipertestuale"/>
            <w:sz w:val="16"/>
            <w:szCs w:val="16"/>
          </w:rPr>
          <w:t>www.garanteprivacy.it</w:t>
        </w:r>
      </w:hyperlink>
      <w:r w:rsidRPr="00514E48">
        <w:rPr>
          <w:sz w:val="16"/>
          <w:szCs w:val="16"/>
        </w:rPr>
        <w:t xml:space="preserve"> </w:t>
      </w:r>
    </w:p>
    <w:p w:rsidR="00761455" w:rsidRPr="00514E48" w:rsidRDefault="00761455" w:rsidP="00163A32">
      <w:pPr>
        <w:tabs>
          <w:tab w:val="left" w:pos="567"/>
          <w:tab w:val="left" w:pos="851"/>
          <w:tab w:val="left" w:pos="1134"/>
          <w:tab w:val="left" w:pos="3686"/>
          <w:tab w:val="left" w:pos="6237"/>
          <w:tab w:val="left" w:pos="6521"/>
          <w:tab w:val="left" w:pos="6804"/>
          <w:tab w:val="left" w:pos="7371"/>
          <w:tab w:val="decimal" w:pos="9072"/>
        </w:tabs>
        <w:suppressAutoHyphens/>
        <w:jc w:val="both"/>
        <w:rPr>
          <w:b/>
          <w:sz w:val="16"/>
          <w:szCs w:val="16"/>
          <w:lang w:eastAsia="ar-SA"/>
        </w:rPr>
      </w:pPr>
      <w:r w:rsidRPr="00514E48">
        <w:rPr>
          <w:b/>
          <w:sz w:val="16"/>
          <w:szCs w:val="16"/>
          <w:lang w:eastAsia="ar-SA"/>
        </w:rPr>
        <w:t>Trasferimento dei dati</w:t>
      </w:r>
    </w:p>
    <w:p w:rsidR="00761455" w:rsidRPr="00514E48" w:rsidRDefault="00761455" w:rsidP="00761455">
      <w:pPr>
        <w:suppressAutoHyphens/>
        <w:rPr>
          <w:iCs/>
          <w:sz w:val="16"/>
          <w:szCs w:val="16"/>
          <w:lang w:eastAsia="ar-SA"/>
        </w:rPr>
      </w:pPr>
      <w:r w:rsidRPr="00514E48">
        <w:rPr>
          <w:iCs/>
          <w:sz w:val="16"/>
          <w:szCs w:val="16"/>
          <w:lang w:eastAsia="ar-SA"/>
        </w:rPr>
        <w:t>L’Ente titolare del trattamento non trasferirà i dati personali né in Stati membri dell’Unione Europea né in Stati terzi non appartenenti all’Unione Europea.</w:t>
      </w:r>
    </w:p>
    <w:p w:rsidR="00761455" w:rsidRPr="00514E48" w:rsidRDefault="00761455" w:rsidP="00761455">
      <w:pPr>
        <w:suppressAutoHyphens/>
        <w:rPr>
          <w:iCs/>
          <w:sz w:val="16"/>
          <w:szCs w:val="16"/>
          <w:lang w:eastAsia="ar-SA"/>
        </w:rPr>
      </w:pPr>
      <w:r w:rsidRPr="00514E48">
        <w:rPr>
          <w:iCs/>
          <w:sz w:val="16"/>
          <w:szCs w:val="16"/>
          <w:lang w:eastAsia="ar-SA"/>
        </w:rPr>
        <w:t>Occasionalmente, in esecuzione del contratto e per consentire il pieno esercizio della difesa, può essere necessario comunicare i dati a mediatori o alle parti ed ai loro difensori residenti o domiciliati in paesi terzi e, in tal caso, l’interessato riceverà specifica comunicazione.</w:t>
      </w:r>
    </w:p>
    <w:p w:rsidR="00761455" w:rsidRPr="00514E48" w:rsidRDefault="00761455" w:rsidP="00761455">
      <w:pPr>
        <w:suppressAutoHyphens/>
        <w:rPr>
          <w:iCs/>
          <w:sz w:val="16"/>
          <w:szCs w:val="16"/>
          <w:lang w:eastAsia="ar-SA"/>
        </w:rPr>
      </w:pPr>
    </w:p>
    <w:p w:rsidR="00761455" w:rsidRPr="00514E48" w:rsidRDefault="00761455" w:rsidP="00163A32">
      <w:pPr>
        <w:tabs>
          <w:tab w:val="left" w:pos="567"/>
          <w:tab w:val="left" w:pos="851"/>
          <w:tab w:val="left" w:pos="1134"/>
          <w:tab w:val="left" w:pos="3686"/>
          <w:tab w:val="left" w:pos="6237"/>
          <w:tab w:val="left" w:pos="6521"/>
          <w:tab w:val="left" w:pos="6804"/>
          <w:tab w:val="left" w:pos="7371"/>
          <w:tab w:val="decimal" w:pos="9072"/>
        </w:tabs>
        <w:spacing w:line="276" w:lineRule="auto"/>
        <w:jc w:val="both"/>
        <w:rPr>
          <w:b/>
          <w:sz w:val="16"/>
          <w:szCs w:val="16"/>
          <w:lang w:eastAsia="en-US"/>
        </w:rPr>
      </w:pPr>
      <w:r w:rsidRPr="00514E48">
        <w:rPr>
          <w:b/>
          <w:sz w:val="16"/>
          <w:szCs w:val="16"/>
        </w:rPr>
        <w:t>Conferimento dei dati</w:t>
      </w:r>
    </w:p>
    <w:p w:rsidR="00761455" w:rsidRPr="00514E48" w:rsidRDefault="00761455" w:rsidP="00163A32">
      <w:pPr>
        <w:tabs>
          <w:tab w:val="left" w:pos="708"/>
        </w:tabs>
        <w:spacing w:line="276" w:lineRule="auto"/>
        <w:jc w:val="both"/>
        <w:rPr>
          <w:iCs/>
          <w:sz w:val="16"/>
          <w:szCs w:val="16"/>
        </w:rPr>
      </w:pPr>
      <w:r w:rsidRPr="00514E48">
        <w:rPr>
          <w:iCs/>
          <w:sz w:val="16"/>
          <w:szCs w:val="16"/>
        </w:rPr>
        <w:t>Il conferimento dei dati richiesti non ha natura obbligatoria, ma risulta indispensabile per il corretto adempimento degli obblighi precontrattuali o contrattuali, ed in generale per eseguire tutti gli adempimenti di legge. Il loro mancato conferimento può comportare l’impossibilità di fornirLe i servizi richiesti.</w:t>
      </w:r>
    </w:p>
    <w:p w:rsidR="00761455" w:rsidRPr="00514E48" w:rsidRDefault="00761455" w:rsidP="00761455">
      <w:pPr>
        <w:tabs>
          <w:tab w:val="left" w:pos="708"/>
        </w:tabs>
        <w:spacing w:line="276" w:lineRule="auto"/>
        <w:rPr>
          <w:iCs/>
          <w:sz w:val="16"/>
          <w:szCs w:val="16"/>
        </w:rPr>
      </w:pPr>
    </w:p>
    <w:p w:rsidR="00761455" w:rsidRPr="00514E48" w:rsidRDefault="00761455" w:rsidP="00163A32">
      <w:pPr>
        <w:tabs>
          <w:tab w:val="left" w:pos="567"/>
          <w:tab w:val="left" w:pos="851"/>
          <w:tab w:val="left" w:pos="1134"/>
          <w:tab w:val="left" w:pos="3686"/>
          <w:tab w:val="left" w:pos="6237"/>
          <w:tab w:val="left" w:pos="6521"/>
          <w:tab w:val="left" w:pos="6804"/>
          <w:tab w:val="left" w:pos="7371"/>
          <w:tab w:val="decimal" w:pos="9072"/>
        </w:tabs>
        <w:spacing w:line="276" w:lineRule="auto"/>
        <w:jc w:val="both"/>
        <w:rPr>
          <w:b/>
          <w:sz w:val="16"/>
          <w:szCs w:val="16"/>
        </w:rPr>
      </w:pPr>
      <w:r w:rsidRPr="00514E48">
        <w:rPr>
          <w:b/>
          <w:sz w:val="16"/>
          <w:szCs w:val="16"/>
        </w:rPr>
        <w:t>Inesistenza di un processo decisionale automatizzato</w:t>
      </w:r>
    </w:p>
    <w:p w:rsidR="00761455" w:rsidRPr="00514E48" w:rsidRDefault="00761455" w:rsidP="00163A32">
      <w:pPr>
        <w:pStyle w:val="Corpodeltesto2"/>
        <w:rPr>
          <w:iCs/>
          <w:sz w:val="16"/>
          <w:szCs w:val="16"/>
        </w:rPr>
      </w:pPr>
      <w:r w:rsidRPr="00514E48">
        <w:rPr>
          <w:iCs/>
          <w:sz w:val="16"/>
          <w:szCs w:val="16"/>
        </w:rPr>
        <w:t>L’Ente non adotta alcun processo automatizzato, compresa la profilazione di cui all'art. 22, paragrafi 1 e 4, R.G.P.D.</w:t>
      </w:r>
    </w:p>
    <w:p w:rsidR="00761455" w:rsidRPr="00514E48" w:rsidRDefault="00761455">
      <w:pPr>
        <w:rPr>
          <w:sz w:val="16"/>
          <w:szCs w:val="16"/>
        </w:rPr>
      </w:pPr>
    </w:p>
    <w:sectPr w:rsidR="00761455" w:rsidRPr="00514E48" w:rsidSect="00761455">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455" w:rsidRDefault="00761455" w:rsidP="00761455">
      <w:r>
        <w:separator/>
      </w:r>
    </w:p>
  </w:endnote>
  <w:endnote w:type="continuationSeparator" w:id="0">
    <w:p w:rsidR="00761455" w:rsidRDefault="00761455" w:rsidP="0076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455" w:rsidRDefault="00761455" w:rsidP="00761455">
      <w:r>
        <w:separator/>
      </w:r>
    </w:p>
  </w:footnote>
  <w:footnote w:type="continuationSeparator" w:id="0">
    <w:p w:rsidR="00761455" w:rsidRDefault="00761455" w:rsidP="00761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sz w:val="16"/>
      </w:rPr>
    </w:lvl>
  </w:abstractNum>
  <w:abstractNum w:abstractNumId="2" w15:restartNumberingAfterBreak="0">
    <w:nsid w:val="00000004"/>
    <w:multiLevelType w:val="singleLevel"/>
    <w:tmpl w:val="00000004"/>
    <w:name w:val="WW8Num14"/>
    <w:lvl w:ilvl="0">
      <w:start w:val="1"/>
      <w:numFmt w:val="bullet"/>
      <w:lvlText w:val=""/>
      <w:lvlJc w:val="left"/>
      <w:pPr>
        <w:tabs>
          <w:tab w:val="num" w:pos="0"/>
        </w:tabs>
        <w:ind w:left="360" w:hanging="360"/>
      </w:pPr>
      <w:rPr>
        <w:rFonts w:ascii="Wingdings" w:hAnsi="Wingdings" w:cs="Wingdings" w:hint="default"/>
      </w:r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6"/>
    <w:multiLevelType w:val="singleLevel"/>
    <w:tmpl w:val="00000006"/>
    <w:name w:val="WW8Num19"/>
    <w:lvl w:ilvl="0">
      <w:start w:val="1"/>
      <w:numFmt w:val="bullet"/>
      <w:lvlText w:val=""/>
      <w:lvlJc w:val="left"/>
      <w:pPr>
        <w:tabs>
          <w:tab w:val="num" w:pos="720"/>
        </w:tabs>
        <w:ind w:left="720" w:hanging="360"/>
      </w:pPr>
      <w:rPr>
        <w:rFonts w:ascii="Wingdings" w:hAnsi="Wingdings" w:cs="Wingdings" w:hint="default"/>
        <w:sz w:val="16"/>
      </w:rPr>
    </w:lvl>
  </w:abstractNum>
  <w:abstractNum w:abstractNumId="5" w15:restartNumberingAfterBreak="0">
    <w:nsid w:val="00000007"/>
    <w:multiLevelType w:val="singleLevel"/>
    <w:tmpl w:val="00000007"/>
    <w:name w:val="WW8Num22"/>
    <w:lvl w:ilvl="0">
      <w:start w:val="1"/>
      <w:numFmt w:val="decimal"/>
      <w:lvlText w:val="%1."/>
      <w:lvlJc w:val="left"/>
      <w:pPr>
        <w:tabs>
          <w:tab w:val="num" w:pos="360"/>
        </w:tabs>
        <w:ind w:left="360" w:hanging="360"/>
      </w:pPr>
      <w:rPr>
        <w:b/>
      </w:rPr>
    </w:lvl>
  </w:abstractNum>
  <w:abstractNum w:abstractNumId="6" w15:restartNumberingAfterBreak="0">
    <w:nsid w:val="00000008"/>
    <w:multiLevelType w:val="singleLevel"/>
    <w:tmpl w:val="00000008"/>
    <w:name w:val="WW8Num26"/>
    <w:lvl w:ilvl="0">
      <w:start w:val="14"/>
      <w:numFmt w:val="bullet"/>
      <w:lvlText w:val="-"/>
      <w:lvlJc w:val="left"/>
      <w:pPr>
        <w:tabs>
          <w:tab w:val="num" w:pos="720"/>
        </w:tabs>
        <w:ind w:left="720" w:hanging="360"/>
      </w:pPr>
      <w:rPr>
        <w:rFonts w:ascii="Times New Roman" w:hAnsi="Times New Roman" w:cs="Times New Roman" w:hint="default"/>
      </w:rPr>
    </w:lvl>
  </w:abstractNum>
  <w:abstractNum w:abstractNumId="7" w15:restartNumberingAfterBreak="0">
    <w:nsid w:val="00000009"/>
    <w:multiLevelType w:val="multilevel"/>
    <w:tmpl w:val="0000000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A"/>
    <w:multiLevelType w:val="multilevel"/>
    <w:tmpl w:val="0000000A"/>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12003DA"/>
    <w:multiLevelType w:val="hybridMultilevel"/>
    <w:tmpl w:val="CF9A027E"/>
    <w:lvl w:ilvl="0" w:tplc="04100005">
      <w:start w:val="1"/>
      <w:numFmt w:val="bullet"/>
      <w:lvlText w:val=""/>
      <w:lvlJc w:val="left"/>
      <w:pPr>
        <w:ind w:left="360" w:hanging="360"/>
      </w:pPr>
      <w:rPr>
        <w:rFonts w:ascii="Wingdings" w:hAnsi="Wingding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0" w15:restartNumberingAfterBreak="0">
    <w:nsid w:val="2E5F3E5F"/>
    <w:multiLevelType w:val="hybridMultilevel"/>
    <w:tmpl w:val="1778C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554F2C"/>
    <w:multiLevelType w:val="hybridMultilevel"/>
    <w:tmpl w:val="39A4D3C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B5237C"/>
    <w:multiLevelType w:val="singleLevel"/>
    <w:tmpl w:val="D27208FC"/>
    <w:lvl w:ilvl="0">
      <w:start w:val="1"/>
      <w:numFmt w:val="decimal"/>
      <w:lvlText w:val="%1."/>
      <w:lvlJc w:val="left"/>
      <w:pPr>
        <w:tabs>
          <w:tab w:val="num" w:pos="360"/>
        </w:tabs>
        <w:ind w:left="360" w:hanging="360"/>
      </w:pPr>
      <w:rPr>
        <w:b/>
      </w:rPr>
    </w:lvl>
  </w:abstractNum>
  <w:abstractNum w:abstractNumId="13" w15:restartNumberingAfterBreak="0">
    <w:nsid w:val="5620551F"/>
    <w:multiLevelType w:val="hybridMultilevel"/>
    <w:tmpl w:val="B184B984"/>
    <w:lvl w:ilvl="0" w:tplc="FFFFFFFF">
      <w:start w:val="1"/>
      <w:numFmt w:val="bullet"/>
      <w:lvlText w:val=""/>
      <w:lvlJc w:val="left"/>
      <w:pPr>
        <w:tabs>
          <w:tab w:val="num" w:pos="785"/>
        </w:tabs>
        <w:ind w:left="785" w:hanging="360"/>
      </w:pPr>
      <w:rPr>
        <w:rFonts w:ascii="Wingdings" w:hAnsi="Wingdings" w:hint="default"/>
        <w:outline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800D11"/>
    <w:multiLevelType w:val="hybridMultilevel"/>
    <w:tmpl w:val="EB90AC8C"/>
    <w:lvl w:ilvl="0" w:tplc="FFFFFFFF">
      <w:start w:val="1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4"/>
  </w:num>
  <w:num w:numId="4">
    <w:abstractNumId w:val="12"/>
    <w:lvlOverride w:ilvl="0">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55"/>
    <w:rsid w:val="0000275C"/>
    <w:rsid w:val="000931C0"/>
    <w:rsid w:val="00110D90"/>
    <w:rsid w:val="00163A32"/>
    <w:rsid w:val="001A7443"/>
    <w:rsid w:val="002A0905"/>
    <w:rsid w:val="004666A2"/>
    <w:rsid w:val="00514E48"/>
    <w:rsid w:val="00761455"/>
    <w:rsid w:val="00A11EB2"/>
    <w:rsid w:val="00C8375F"/>
    <w:rsid w:val="00F1383D"/>
    <w:rsid w:val="00F26393"/>
    <w:rsid w:val="00F43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984EC-EBCB-4A79-9710-8293A124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1455"/>
    <w:pPr>
      <w:spacing w:after="0" w:line="240" w:lineRule="auto"/>
    </w:pPr>
    <w:rPr>
      <w:rFonts w:ascii="Arial" w:eastAsia="Times New Roman" w:hAnsi="Arial" w:cs="Times New Roman"/>
      <w:sz w:val="24"/>
      <w:szCs w:val="20"/>
      <w:lang w:eastAsia="it-IT"/>
    </w:rPr>
  </w:style>
  <w:style w:type="paragraph" w:styleId="Titolo1">
    <w:name w:val="heading 1"/>
    <w:basedOn w:val="Normale"/>
    <w:next w:val="Normale"/>
    <w:link w:val="Titolo1Carattere"/>
    <w:qFormat/>
    <w:rsid w:val="00761455"/>
    <w:pPr>
      <w:keepNext/>
      <w:jc w:val="center"/>
      <w:outlineLvl w:val="0"/>
    </w:pPr>
    <w:rPr>
      <w:rFonts w:ascii="Tahoma" w:hAnsi="Tahoma"/>
      <w:b/>
      <w:sz w:val="30"/>
    </w:rPr>
  </w:style>
  <w:style w:type="paragraph" w:styleId="Titolo2">
    <w:name w:val="heading 2"/>
    <w:basedOn w:val="Normale"/>
    <w:next w:val="Normale"/>
    <w:link w:val="Titolo2Carattere"/>
    <w:qFormat/>
    <w:rsid w:val="00761455"/>
    <w:pPr>
      <w:keepNext/>
      <w:jc w:val="center"/>
      <w:outlineLvl w:val="1"/>
    </w:pPr>
    <w:rPr>
      <w:rFonts w:ascii="Tahoma" w:hAnsi="Tahoma"/>
      <w:b/>
    </w:rPr>
  </w:style>
  <w:style w:type="paragraph" w:styleId="Titolo4">
    <w:name w:val="heading 4"/>
    <w:basedOn w:val="Normale"/>
    <w:next w:val="Normale"/>
    <w:link w:val="Titolo4Carattere"/>
    <w:qFormat/>
    <w:rsid w:val="00761455"/>
    <w:pPr>
      <w:keepNext/>
      <w:spacing w:line="240" w:lineRule="exact"/>
      <w:jc w:val="center"/>
      <w:outlineLvl w:val="3"/>
    </w:pPr>
    <w:rPr>
      <w:b/>
      <w:sz w:val="20"/>
    </w:rPr>
  </w:style>
  <w:style w:type="paragraph" w:styleId="Titolo5">
    <w:name w:val="heading 5"/>
    <w:basedOn w:val="Normale"/>
    <w:next w:val="Normale"/>
    <w:link w:val="Titolo5Carattere"/>
    <w:qFormat/>
    <w:rsid w:val="00761455"/>
    <w:pPr>
      <w:keepNext/>
      <w:outlineLvl w:val="4"/>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61455"/>
    <w:pPr>
      <w:tabs>
        <w:tab w:val="center" w:pos="4819"/>
        <w:tab w:val="right" w:pos="9638"/>
      </w:tabs>
    </w:pPr>
  </w:style>
  <w:style w:type="character" w:customStyle="1" w:styleId="IntestazioneCarattere">
    <w:name w:val="Intestazione Carattere"/>
    <w:basedOn w:val="Carpredefinitoparagrafo"/>
    <w:link w:val="Intestazione"/>
    <w:uiPriority w:val="99"/>
    <w:rsid w:val="00761455"/>
    <w:rPr>
      <w:rFonts w:ascii="Arial" w:eastAsia="Times New Roman" w:hAnsi="Arial" w:cs="Times New Roman"/>
      <w:sz w:val="24"/>
      <w:szCs w:val="20"/>
      <w:lang w:eastAsia="it-IT"/>
    </w:rPr>
  </w:style>
  <w:style w:type="character" w:customStyle="1" w:styleId="Titolo1Carattere">
    <w:name w:val="Titolo 1 Carattere"/>
    <w:basedOn w:val="Carpredefinitoparagrafo"/>
    <w:link w:val="Titolo1"/>
    <w:rsid w:val="00761455"/>
    <w:rPr>
      <w:rFonts w:ascii="Tahoma" w:eastAsia="Times New Roman" w:hAnsi="Tahoma" w:cs="Times New Roman"/>
      <w:b/>
      <w:sz w:val="30"/>
      <w:szCs w:val="20"/>
      <w:lang w:eastAsia="it-IT"/>
    </w:rPr>
  </w:style>
  <w:style w:type="character" w:customStyle="1" w:styleId="Titolo2Carattere">
    <w:name w:val="Titolo 2 Carattere"/>
    <w:basedOn w:val="Carpredefinitoparagrafo"/>
    <w:link w:val="Titolo2"/>
    <w:rsid w:val="00761455"/>
    <w:rPr>
      <w:rFonts w:ascii="Tahoma" w:eastAsia="Times New Roman" w:hAnsi="Tahoma" w:cs="Times New Roman"/>
      <w:b/>
      <w:sz w:val="24"/>
      <w:szCs w:val="20"/>
      <w:lang w:eastAsia="it-IT"/>
    </w:rPr>
  </w:style>
  <w:style w:type="character" w:customStyle="1" w:styleId="Titolo4Carattere">
    <w:name w:val="Titolo 4 Carattere"/>
    <w:basedOn w:val="Carpredefinitoparagrafo"/>
    <w:link w:val="Titolo4"/>
    <w:rsid w:val="00761455"/>
    <w:rPr>
      <w:rFonts w:ascii="Arial" w:eastAsia="Times New Roman" w:hAnsi="Arial" w:cs="Times New Roman"/>
      <w:b/>
      <w:sz w:val="20"/>
      <w:szCs w:val="20"/>
      <w:lang w:eastAsia="it-IT"/>
    </w:rPr>
  </w:style>
  <w:style w:type="character" w:customStyle="1" w:styleId="Titolo5Carattere">
    <w:name w:val="Titolo 5 Carattere"/>
    <w:basedOn w:val="Carpredefinitoparagrafo"/>
    <w:link w:val="Titolo5"/>
    <w:rsid w:val="00761455"/>
    <w:rPr>
      <w:rFonts w:ascii="Arial" w:eastAsia="Times New Roman" w:hAnsi="Arial" w:cs="Times New Roman"/>
      <w:b/>
      <w:bCs/>
      <w:sz w:val="20"/>
      <w:szCs w:val="20"/>
      <w:lang w:eastAsia="it-IT"/>
    </w:rPr>
  </w:style>
  <w:style w:type="paragraph" w:styleId="Corpodeltesto2">
    <w:name w:val="Body Text 2"/>
    <w:basedOn w:val="Normale"/>
    <w:link w:val="Corpodeltesto2Carattere"/>
    <w:rsid w:val="00761455"/>
    <w:pPr>
      <w:spacing w:line="360" w:lineRule="auto"/>
      <w:jc w:val="both"/>
    </w:pPr>
    <w:rPr>
      <w:sz w:val="20"/>
    </w:rPr>
  </w:style>
  <w:style w:type="character" w:customStyle="1" w:styleId="Corpodeltesto2Carattere">
    <w:name w:val="Corpo del testo 2 Carattere"/>
    <w:basedOn w:val="Carpredefinitoparagrafo"/>
    <w:link w:val="Corpodeltesto2"/>
    <w:rsid w:val="00761455"/>
    <w:rPr>
      <w:rFonts w:ascii="Arial" w:eastAsia="Times New Roman" w:hAnsi="Arial" w:cs="Times New Roman"/>
      <w:sz w:val="20"/>
      <w:szCs w:val="20"/>
      <w:lang w:eastAsia="it-IT"/>
    </w:rPr>
  </w:style>
  <w:style w:type="character" w:styleId="Rimandonotaapidipagina">
    <w:name w:val="footnote reference"/>
    <w:semiHidden/>
    <w:rsid w:val="00761455"/>
    <w:rPr>
      <w:vertAlign w:val="superscript"/>
    </w:rPr>
  </w:style>
  <w:style w:type="character" w:styleId="Enfasicorsivo">
    <w:name w:val="Emphasis"/>
    <w:qFormat/>
    <w:rsid w:val="00761455"/>
    <w:rPr>
      <w:i/>
      <w:iCs/>
    </w:rPr>
  </w:style>
  <w:style w:type="character" w:styleId="Collegamentoipertestuale">
    <w:name w:val="Hyperlink"/>
    <w:rsid w:val="00761455"/>
    <w:rPr>
      <w:color w:val="0000FF"/>
      <w:u w:val="single"/>
    </w:rPr>
  </w:style>
  <w:style w:type="paragraph" w:styleId="Paragrafoelenco">
    <w:name w:val="List Paragraph"/>
    <w:basedOn w:val="Normale"/>
    <w:qFormat/>
    <w:rsid w:val="00761455"/>
    <w:pPr>
      <w:spacing w:after="200" w:line="276" w:lineRule="auto"/>
      <w:ind w:left="720"/>
      <w:contextualSpacing/>
    </w:pPr>
    <w:rPr>
      <w:rFonts w:ascii="Calibri" w:eastAsia="Calibri" w:hAnsi="Calibri"/>
      <w:sz w:val="22"/>
      <w:szCs w:val="22"/>
      <w:lang w:eastAsia="en-US"/>
    </w:rPr>
  </w:style>
  <w:style w:type="paragraph" w:customStyle="1" w:styleId="CodiceDocumento">
    <w:name w:val="Codice Documento"/>
    <w:basedOn w:val="Normale"/>
    <w:rsid w:val="00761455"/>
    <w:pPr>
      <w:spacing w:before="120"/>
      <w:jc w:val="center"/>
    </w:pPr>
    <w:rPr>
      <w:caps/>
      <w:sz w:val="20"/>
    </w:rPr>
  </w:style>
  <w:style w:type="paragraph" w:styleId="Corpotesto">
    <w:name w:val="Body Text"/>
    <w:basedOn w:val="Normale"/>
    <w:link w:val="CorpotestoCarattere"/>
    <w:uiPriority w:val="99"/>
    <w:semiHidden/>
    <w:unhideWhenUsed/>
    <w:rsid w:val="00F1383D"/>
    <w:pPr>
      <w:spacing w:after="120"/>
    </w:pPr>
  </w:style>
  <w:style w:type="character" w:customStyle="1" w:styleId="CorpotestoCarattere">
    <w:name w:val="Corpo testo Carattere"/>
    <w:basedOn w:val="Carpredefinitoparagrafo"/>
    <w:link w:val="Corpotesto"/>
    <w:uiPriority w:val="99"/>
    <w:semiHidden/>
    <w:rsid w:val="00F1383D"/>
    <w:rPr>
      <w:rFonts w:ascii="Arial" w:eastAsia="Times New Roman" w:hAnsi="Arial" w:cs="Times New Roman"/>
      <w:sz w:val="24"/>
      <w:szCs w:val="20"/>
      <w:lang w:eastAsia="it-IT"/>
    </w:rPr>
  </w:style>
  <w:style w:type="paragraph" w:customStyle="1" w:styleId="Corpodeltesto21">
    <w:name w:val="Corpo del testo 21"/>
    <w:basedOn w:val="Normale"/>
    <w:rsid w:val="00F1383D"/>
    <w:pPr>
      <w:suppressAutoHyphens/>
      <w:spacing w:line="360" w:lineRule="auto"/>
      <w:jc w:val="both"/>
    </w:pPr>
    <w:rPr>
      <w:rFonts w:cs="Arial"/>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aa.arezzosiena@as.legalmail.camcom.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rpd@as.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1748</Words>
  <Characters>9970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Minucci (CSI3069)</dc:creator>
  <cp:keywords/>
  <dc:description/>
  <cp:lastModifiedBy>Brocherel Eliseo</cp:lastModifiedBy>
  <cp:revision>2</cp:revision>
  <dcterms:created xsi:type="dcterms:W3CDTF">2023-11-30T15:06:00Z</dcterms:created>
  <dcterms:modified xsi:type="dcterms:W3CDTF">2023-11-30T15:06:00Z</dcterms:modified>
</cp:coreProperties>
</file>