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5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3185"/>
        <w:gridCol w:w="2701"/>
        <w:gridCol w:w="3859"/>
      </w:tblGrid>
      <w:tr w:rsidR="00761455" w:rsidRPr="00E62FF0" w:rsidTr="00761455">
        <w:trPr>
          <w:trHeight w:val="1049"/>
        </w:trPr>
        <w:tc>
          <w:tcPr>
            <w:tcW w:w="3185" w:type="dxa"/>
            <w:shd w:val="clear" w:color="auto" w:fill="auto"/>
          </w:tcPr>
          <w:bookmarkStart w:id="0" w:name="_GoBack"/>
          <w:bookmarkEnd w:id="0"/>
          <w:p w:rsidR="00761455" w:rsidRPr="00EA55A6" w:rsidRDefault="00761455" w:rsidP="004F4A0A">
            <w:pPr>
              <w:pStyle w:val="Intestazione"/>
              <w:rPr>
                <w:rFonts w:ascii="Calibri" w:hAnsi="Calibri"/>
                <w:szCs w:val="24"/>
              </w:rPr>
            </w:pPr>
            <w:r w:rsidRPr="00EA55A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7272020</wp:posOffset>
                      </wp:positionH>
                      <wp:positionV relativeFrom="page">
                        <wp:posOffset>5393055</wp:posOffset>
                      </wp:positionV>
                      <wp:extent cx="288290" cy="329565"/>
                      <wp:effectExtent l="0" t="0" r="0" b="0"/>
                      <wp:wrapNone/>
                      <wp:docPr id="545" name="Rettangolo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1455" w:rsidRDefault="00761455" w:rsidP="00761455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t>1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rightMargin">
                        <wp14:pctWidth>80000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45" o:spid="_x0000_s1026" style="position:absolute;margin-left:572.6pt;margin-top:424.65pt;width:22.7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" o:allowincell="f" stroked="f">
                      <v:textbox>
                        <w:txbxContent>
                          <w:p w:rsidR="00761455" w:rsidRDefault="00761455" w:rsidP="00761455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EA55A6">
              <w:rPr>
                <w:rFonts w:ascii="Calibri" w:hAnsi="Calibri"/>
                <w:szCs w:val="24"/>
              </w:rPr>
              <w:t>Spazio riservato all’Ufficio</w:t>
            </w:r>
          </w:p>
          <w:p w:rsidR="00761455" w:rsidRPr="00EA55A6" w:rsidRDefault="00761455" w:rsidP="004F4A0A">
            <w:pPr>
              <w:pStyle w:val="Intestazione"/>
              <w:rPr>
                <w:rFonts w:ascii="Calibri" w:hAnsi="Calibri"/>
                <w:szCs w:val="24"/>
              </w:rPr>
            </w:pPr>
          </w:p>
          <w:p w:rsidR="00761455" w:rsidRPr="00EA55A6" w:rsidRDefault="00761455" w:rsidP="004F4A0A">
            <w:pPr>
              <w:pStyle w:val="Intestazione"/>
              <w:rPr>
                <w:rFonts w:ascii="Calibri" w:hAnsi="Calibri"/>
                <w:szCs w:val="24"/>
              </w:rPr>
            </w:pPr>
          </w:p>
          <w:p w:rsidR="00761455" w:rsidRPr="00EA55A6" w:rsidRDefault="00761455" w:rsidP="004F4A0A">
            <w:pPr>
              <w:pStyle w:val="Intestazione"/>
              <w:rPr>
                <w:rFonts w:ascii="Calibri" w:hAnsi="Calibri"/>
                <w:b/>
                <w:szCs w:val="24"/>
              </w:rPr>
            </w:pPr>
            <w:r w:rsidRPr="00EA55A6">
              <w:rPr>
                <w:rFonts w:ascii="Calibri" w:hAnsi="Calibri"/>
                <w:szCs w:val="24"/>
              </w:rPr>
              <w:t>Procedimento n.____________________</w:t>
            </w:r>
          </w:p>
        </w:tc>
        <w:tc>
          <w:tcPr>
            <w:tcW w:w="2701" w:type="dxa"/>
            <w:shd w:val="clear" w:color="auto" w:fill="auto"/>
          </w:tcPr>
          <w:p w:rsidR="00761455" w:rsidRPr="00E62FF0" w:rsidRDefault="00761455" w:rsidP="004F4A0A">
            <w:pPr>
              <w:pStyle w:val="Intestazione"/>
              <w:rPr>
                <w:rFonts w:ascii="Calibri" w:hAnsi="Calibri"/>
                <w:b/>
              </w:rPr>
            </w:pPr>
          </w:p>
          <w:p w:rsidR="00761455" w:rsidRPr="00E62FF0" w:rsidRDefault="00761455" w:rsidP="00761455">
            <w:pPr>
              <w:pStyle w:val="Intestazione"/>
              <w:ind w:left="-174"/>
              <w:rPr>
                <w:rFonts w:ascii="Calibri" w:hAnsi="Calibri"/>
                <w:b/>
              </w:rPr>
            </w:pPr>
            <w:r w:rsidRPr="006F2143">
              <w:rPr>
                <w:noProof/>
              </w:rPr>
              <w:drawing>
                <wp:inline distT="0" distB="0" distL="0" distR="0">
                  <wp:extent cx="1771650" cy="4762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55" w:rsidRPr="00E62FF0" w:rsidRDefault="00761455" w:rsidP="004F4A0A">
            <w:pPr>
              <w:pStyle w:val="Intestazione"/>
              <w:rPr>
                <w:rFonts w:ascii="Calibri" w:hAnsi="Calibri"/>
                <w:b/>
              </w:rPr>
            </w:pPr>
          </w:p>
        </w:tc>
        <w:tc>
          <w:tcPr>
            <w:tcW w:w="3859" w:type="dxa"/>
            <w:shd w:val="clear" w:color="auto" w:fill="auto"/>
          </w:tcPr>
          <w:p w:rsidR="00761455" w:rsidRPr="00C87B1F" w:rsidRDefault="00761455" w:rsidP="004F4A0A">
            <w:pPr>
              <w:pStyle w:val="Intestazione"/>
              <w:rPr>
                <w:rFonts w:ascii="Calibri" w:hAnsi="Calibri"/>
                <w:b/>
                <w:sz w:val="12"/>
                <w:szCs w:val="12"/>
              </w:rPr>
            </w:pPr>
          </w:p>
          <w:p w:rsidR="00761455" w:rsidRPr="00C87B1F" w:rsidRDefault="00761455" w:rsidP="004F4A0A">
            <w:pPr>
              <w:pStyle w:val="Intestazione"/>
              <w:jc w:val="center"/>
              <w:rPr>
                <w:rFonts w:ascii="Calibri" w:hAnsi="Calibri"/>
                <w:sz w:val="16"/>
                <w:szCs w:val="16"/>
              </w:rPr>
            </w:pPr>
            <w:r w:rsidRPr="00C87B1F">
              <w:rPr>
                <w:rFonts w:ascii="Calibri" w:hAnsi="Calibri"/>
                <w:sz w:val="16"/>
                <w:szCs w:val="16"/>
              </w:rPr>
              <w:t>Alla segreteria del Servizio di Conciliazione</w:t>
            </w:r>
          </w:p>
          <w:p w:rsidR="00761455" w:rsidRPr="00C87B1F" w:rsidRDefault="00761455" w:rsidP="004F4A0A">
            <w:pPr>
              <w:pStyle w:val="Intestazione"/>
              <w:jc w:val="center"/>
              <w:rPr>
                <w:rFonts w:ascii="Calibri" w:hAnsi="Calibri"/>
                <w:sz w:val="16"/>
                <w:szCs w:val="16"/>
              </w:rPr>
            </w:pPr>
            <w:r w:rsidRPr="00C87B1F">
              <w:rPr>
                <w:rFonts w:ascii="Calibri" w:hAnsi="Calibri"/>
                <w:sz w:val="16"/>
                <w:szCs w:val="16"/>
              </w:rPr>
              <w:t xml:space="preserve">della Camera di Commercio di </w:t>
            </w:r>
            <w:r>
              <w:rPr>
                <w:rFonts w:ascii="Calibri" w:hAnsi="Calibri"/>
                <w:sz w:val="16"/>
                <w:szCs w:val="16"/>
              </w:rPr>
              <w:t>Arezzo – Siena</w:t>
            </w:r>
          </w:p>
          <w:p w:rsidR="00761455" w:rsidRPr="00C87B1F" w:rsidRDefault="00761455" w:rsidP="004F4A0A">
            <w:pPr>
              <w:pStyle w:val="Intestazione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761455" w:rsidRPr="00E62FF0" w:rsidRDefault="00761455" w:rsidP="004F4A0A">
            <w:pPr>
              <w:pStyle w:val="Intestazione"/>
              <w:jc w:val="center"/>
              <w:rPr>
                <w:rFonts w:ascii="Calibri" w:hAnsi="Calibri"/>
                <w:b/>
              </w:rPr>
            </w:pPr>
            <w:r w:rsidRPr="00C87B1F">
              <w:rPr>
                <w:rFonts w:ascii="Calibri" w:hAnsi="Calibri"/>
                <w:sz w:val="16"/>
                <w:szCs w:val="16"/>
              </w:rPr>
              <w:t xml:space="preserve">Organismo iscritto al n. </w:t>
            </w:r>
            <w:r>
              <w:rPr>
                <w:rFonts w:ascii="Calibri" w:hAnsi="Calibri"/>
                <w:sz w:val="16"/>
                <w:szCs w:val="16"/>
              </w:rPr>
              <w:t>58</w:t>
            </w:r>
            <w:r w:rsidRPr="00C87B1F">
              <w:rPr>
                <w:rFonts w:ascii="Calibri" w:hAnsi="Calibri"/>
                <w:sz w:val="16"/>
                <w:szCs w:val="16"/>
              </w:rPr>
              <w:t xml:space="preserve"> del registro degli organismi deputati alla gestione delle conciliazioni – Ministero della Giustizia</w:t>
            </w:r>
          </w:p>
        </w:tc>
      </w:tr>
    </w:tbl>
    <w:p w:rsidR="00761455" w:rsidRDefault="00761455" w:rsidP="00761455">
      <w:pPr>
        <w:pStyle w:val="Titolo1"/>
        <w:rPr>
          <w:rFonts w:ascii="Arial" w:hAnsi="Arial"/>
          <w:sz w:val="24"/>
        </w:rPr>
      </w:pPr>
    </w:p>
    <w:p w:rsidR="00732786" w:rsidRDefault="00732786" w:rsidP="00732786">
      <w:pPr>
        <w:pStyle w:val="Titolo1"/>
        <w:tabs>
          <w:tab w:val="num" w:pos="0"/>
        </w:tabs>
        <w:suppressAutoHyphens/>
        <w:autoSpaceDE w:val="0"/>
      </w:pPr>
      <w:r>
        <w:rPr>
          <w:rFonts w:ascii="Arial" w:hAnsi="Arial" w:cs="Arial"/>
        </w:rPr>
        <w:t>RICHIESTA CONGIUNTA DI AVVIO MEDIAZIONE</w:t>
      </w:r>
    </w:p>
    <w:p w:rsidR="00732786" w:rsidRDefault="00732786" w:rsidP="00732786">
      <w:pPr>
        <w:autoSpaceDE w:val="0"/>
        <w:rPr>
          <w:rFonts w:cs="Arial"/>
          <w:sz w:val="20"/>
        </w:rPr>
      </w:pPr>
    </w:p>
    <w:p w:rsidR="00740FFD" w:rsidRDefault="00740FFD" w:rsidP="00740FFD">
      <w:pPr>
        <w:pStyle w:val="Corpodeltesto2"/>
        <w:rPr>
          <w:b/>
        </w:rPr>
      </w:pPr>
    </w:p>
    <w:p w:rsidR="00740FFD" w:rsidRDefault="00740FFD" w:rsidP="00740FFD">
      <w:pPr>
        <w:pStyle w:val="Corpodeltesto2"/>
        <w:rPr>
          <w:b/>
        </w:rPr>
      </w:pPr>
      <w:r>
        <w:rPr>
          <w:b/>
        </w:rPr>
        <w:t>Sezione 1 – Parti della controversia</w:t>
      </w:r>
      <w:r>
        <w:rPr>
          <w:rStyle w:val="Rimandonotaapidipagina"/>
          <w:b/>
        </w:rPr>
        <w:footnoteReference w:id="1"/>
      </w:r>
    </w:p>
    <w:p w:rsidR="00740FFD" w:rsidRDefault="00740FFD" w:rsidP="00740FFD">
      <w:pPr>
        <w:pStyle w:val="Corpodeltesto2"/>
      </w:pPr>
      <w:r>
        <w:t>Il/La sottoscritto/a_________________________________nato/a________________il_________________</w:t>
      </w:r>
    </w:p>
    <w:p w:rsidR="00740FFD" w:rsidRDefault="00740FFD" w:rsidP="00740FFD">
      <w:pPr>
        <w:pStyle w:val="Corpodeltesto2"/>
        <w:jc w:val="left"/>
      </w:pPr>
      <w:r>
        <w:t>e residente (o con studio) in Via/Piazza_______________________città____________________prov_____</w:t>
      </w:r>
    </w:p>
    <w:p w:rsidR="00740FFD" w:rsidRDefault="00740FFD" w:rsidP="00740FFD">
      <w:pPr>
        <w:pStyle w:val="Corpodeltesto2"/>
        <w:jc w:val="left"/>
      </w:pPr>
      <w:r>
        <w:t>CAP___________ Codice Fiscale _____________________________telefono_______________________</w:t>
      </w:r>
    </w:p>
    <w:p w:rsidR="00740FFD" w:rsidRDefault="00740FFD" w:rsidP="00740FFD">
      <w:pPr>
        <w:pStyle w:val="Corpodeltesto2"/>
        <w:jc w:val="left"/>
      </w:pPr>
      <w:r>
        <w:t xml:space="preserve">Tel. </w:t>
      </w:r>
      <w:proofErr w:type="spellStart"/>
      <w:r>
        <w:t>Cellulare__________________email</w:t>
      </w:r>
      <w:proofErr w:type="spellEnd"/>
      <w:r>
        <w:t>______________________ PEC___________________________</w:t>
      </w:r>
    </w:p>
    <w:p w:rsidR="00740FFD" w:rsidRDefault="00740FFD" w:rsidP="00740FFD">
      <w:pPr>
        <w:pStyle w:val="Corpodeltesto2"/>
      </w:pPr>
      <w:r>
        <w:t>(</w:t>
      </w:r>
      <w:r>
        <w:rPr>
          <w:i/>
        </w:rPr>
        <w:t>barrare una delle seguenti opzioni</w:t>
      </w:r>
      <w:r>
        <w:t>)</w:t>
      </w:r>
    </w:p>
    <w:p w:rsidR="00740FFD" w:rsidRDefault="00740FFD" w:rsidP="00740FFD">
      <w:pPr>
        <w:pStyle w:val="Corpodeltesto2"/>
        <w:rPr>
          <w:b/>
        </w:rPr>
      </w:pPr>
      <w:r>
        <w:rPr>
          <w:b/>
        </w:rPr>
        <w:sym w:font="Wingdings" w:char="F071"/>
      </w:r>
      <w:r>
        <w:rPr>
          <w:b/>
        </w:rPr>
        <w:t xml:space="preserve"> in proprio</w:t>
      </w:r>
    </w:p>
    <w:p w:rsidR="00740FFD" w:rsidRDefault="00740FFD" w:rsidP="00740FFD">
      <w:pPr>
        <w:spacing w:line="360" w:lineRule="auto"/>
        <w:rPr>
          <w:sz w:val="20"/>
        </w:rPr>
      </w:pPr>
      <w:r>
        <w:rPr>
          <w:b/>
          <w:sz w:val="20"/>
        </w:rPr>
        <w:sym w:font="Wingdings" w:char="F071"/>
      </w:r>
      <w:r>
        <w:rPr>
          <w:b/>
          <w:sz w:val="20"/>
        </w:rPr>
        <w:t xml:space="preserve"> quale titolare o legale rappresentante dell’impresa</w:t>
      </w:r>
      <w:r>
        <w:rPr>
          <w:sz w:val="20"/>
        </w:rPr>
        <w:t xml:space="preserve"> ______________________________________________________________________________________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 xml:space="preserve">P. IVA / Codice </w:t>
      </w:r>
      <w:proofErr w:type="gramStart"/>
      <w:r>
        <w:rPr>
          <w:sz w:val="20"/>
        </w:rPr>
        <w:t>fiscale  _</w:t>
      </w:r>
      <w:proofErr w:type="gramEnd"/>
      <w:r>
        <w:rPr>
          <w:sz w:val="20"/>
        </w:rPr>
        <w:t xml:space="preserve">______________con sede in </w:t>
      </w:r>
      <w:proofErr w:type="spellStart"/>
      <w:r>
        <w:rPr>
          <w:sz w:val="20"/>
        </w:rPr>
        <w:t>via_______________________________n</w:t>
      </w:r>
      <w:proofErr w:type="spellEnd"/>
      <w:r>
        <w:rPr>
          <w:sz w:val="20"/>
        </w:rPr>
        <w:t>.________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CAP_____________città______________________________________________</w:t>
      </w:r>
      <w:proofErr w:type="gramStart"/>
      <w:r>
        <w:rPr>
          <w:sz w:val="20"/>
        </w:rPr>
        <w:t>prov._</w:t>
      </w:r>
      <w:proofErr w:type="gramEnd"/>
      <w:r>
        <w:rPr>
          <w:sz w:val="20"/>
        </w:rPr>
        <w:t>_______________</w:t>
      </w:r>
    </w:p>
    <w:p w:rsidR="00740FFD" w:rsidRPr="00A11EB2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Telefono_____________email__________________________________PEC________________________</w:t>
      </w:r>
    </w:p>
    <w:p w:rsidR="00740FFD" w:rsidRDefault="00740FFD" w:rsidP="00740FFD">
      <w:pPr>
        <w:pStyle w:val="Titolo4"/>
        <w:spacing w:line="360" w:lineRule="auto"/>
        <w:jc w:val="left"/>
      </w:pPr>
      <w:r>
        <w:sym w:font="Wingdings" w:char="F071"/>
      </w:r>
      <w:r>
        <w:t xml:space="preserve"> quale rappresentante con mandato a conciliare per conto di: (come da delega in allegato)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nome e cognome____________________________________ nato/a il ________a____________________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 w:rsidRPr="00761455">
        <w:rPr>
          <w:i/>
          <w:sz w:val="20"/>
        </w:rPr>
        <w:t>oppure</w:t>
      </w:r>
      <w:r>
        <w:rPr>
          <w:sz w:val="20"/>
        </w:rPr>
        <w:t xml:space="preserve"> denominazione____________________________________________________________________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residenza/sede in via___________________________________________________n._________________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CAP________città___________________________</w:t>
      </w:r>
      <w:proofErr w:type="spellStart"/>
      <w:proofErr w:type="gramStart"/>
      <w:r>
        <w:rPr>
          <w:sz w:val="20"/>
        </w:rPr>
        <w:t>prov</w:t>
      </w:r>
      <w:proofErr w:type="spellEnd"/>
      <w:r>
        <w:rPr>
          <w:sz w:val="20"/>
        </w:rPr>
        <w:t>._</w:t>
      </w:r>
      <w:proofErr w:type="gramEnd"/>
      <w:r>
        <w:rPr>
          <w:sz w:val="20"/>
        </w:rPr>
        <w:t>___________C. F.________________________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Telefono__________________________________tel./</w:t>
      </w:r>
      <w:proofErr w:type="gramStart"/>
      <w:r>
        <w:rPr>
          <w:sz w:val="20"/>
        </w:rPr>
        <w:t>cell._</w:t>
      </w:r>
      <w:proofErr w:type="gramEnd"/>
      <w:r>
        <w:rPr>
          <w:sz w:val="20"/>
        </w:rPr>
        <w:t>______________________________________</w:t>
      </w:r>
    </w:p>
    <w:p w:rsidR="00740FFD" w:rsidRPr="00A11EB2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Email________________________________________PEC______________________________________</w:t>
      </w:r>
    </w:p>
    <w:p w:rsidR="00740FFD" w:rsidRDefault="00740FFD" w:rsidP="00740FFD">
      <w:pPr>
        <w:pStyle w:val="Titolo4"/>
        <w:spacing w:line="360" w:lineRule="auto"/>
        <w:jc w:val="left"/>
      </w:pPr>
      <w:r>
        <w:sym w:font="Wingdings" w:char="F071"/>
      </w:r>
      <w:r>
        <w:t xml:space="preserve"> assistito dall’avvocato: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nome _______________________________________ cognome__________________________________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 xml:space="preserve">C. </w:t>
      </w:r>
      <w:proofErr w:type="spellStart"/>
      <w:r>
        <w:rPr>
          <w:sz w:val="20"/>
        </w:rPr>
        <w:t>F._______________________________con</w:t>
      </w:r>
      <w:proofErr w:type="spellEnd"/>
      <w:r>
        <w:rPr>
          <w:sz w:val="20"/>
        </w:rPr>
        <w:t xml:space="preserve"> studio in via/piazza_________________________________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CAP__________città_____________________</w:t>
      </w:r>
      <w:proofErr w:type="gramStart"/>
      <w:r>
        <w:rPr>
          <w:sz w:val="20"/>
        </w:rPr>
        <w:t>prov._</w:t>
      </w:r>
      <w:proofErr w:type="gramEnd"/>
      <w:r>
        <w:rPr>
          <w:sz w:val="20"/>
        </w:rPr>
        <w:t>________telefono/cellulare______________________</w:t>
      </w:r>
    </w:p>
    <w:p w:rsidR="00740FFD" w:rsidRPr="00051D1B" w:rsidRDefault="00740FFD" w:rsidP="00740FFD">
      <w:pPr>
        <w:tabs>
          <w:tab w:val="left" w:pos="5954"/>
        </w:tabs>
        <w:spacing w:line="360" w:lineRule="auto"/>
      </w:pPr>
      <w:r>
        <w:rPr>
          <w:sz w:val="20"/>
        </w:rPr>
        <w:t>Email e PEC_____________________________/______________________________________________</w:t>
      </w:r>
    </w:p>
    <w:p w:rsidR="00740FFD" w:rsidRPr="00051D1B" w:rsidRDefault="00740FFD" w:rsidP="00740FFD">
      <w:pPr>
        <w:pStyle w:val="Titolo4"/>
        <w:spacing w:line="360" w:lineRule="auto"/>
        <w:jc w:val="left"/>
        <w:rPr>
          <w:i/>
          <w:sz w:val="12"/>
          <w:szCs w:val="12"/>
        </w:rPr>
      </w:pPr>
    </w:p>
    <w:p w:rsidR="00740FFD" w:rsidRDefault="00740FFD" w:rsidP="00740FFD">
      <w:pPr>
        <w:pStyle w:val="Titolo4"/>
        <w:suppressAutoHyphens/>
        <w:spacing w:line="360" w:lineRule="auto"/>
        <w:jc w:val="both"/>
        <w:rPr>
          <w:i/>
        </w:rPr>
      </w:pPr>
    </w:p>
    <w:p w:rsidR="00740FFD" w:rsidRPr="0029494B" w:rsidRDefault="00740FFD" w:rsidP="00740FFD">
      <w:pPr>
        <w:pStyle w:val="Titolo4"/>
        <w:suppressAutoHyphens/>
        <w:spacing w:line="360" w:lineRule="auto"/>
        <w:jc w:val="both"/>
        <w:rPr>
          <w:i/>
        </w:rPr>
      </w:pPr>
      <w:r>
        <w:rPr>
          <w:i/>
        </w:rPr>
        <w:t xml:space="preserve">Recapito presso il quale si desidera ricevere tutte le comunicazioni riguardanti la presente procedura, </w:t>
      </w:r>
      <w:r>
        <w:rPr>
          <w:i/>
          <w:u w:val="single"/>
        </w:rPr>
        <w:t>se diverso</w:t>
      </w:r>
      <w:r>
        <w:rPr>
          <w:i/>
        </w:rPr>
        <w:t xml:space="preserve"> </w:t>
      </w:r>
      <w:r>
        <w:rPr>
          <w:i/>
          <w:u w:val="single"/>
        </w:rPr>
        <w:t xml:space="preserve">dal recapito </w:t>
      </w:r>
      <w:r w:rsidRPr="005237A9">
        <w:rPr>
          <w:i/>
          <w:u w:val="single"/>
        </w:rPr>
        <w:t>dell’avvocato eventualmente s</w:t>
      </w:r>
      <w:r>
        <w:rPr>
          <w:i/>
          <w:u w:val="single"/>
        </w:rPr>
        <w:t>opra indicato</w:t>
      </w:r>
      <w:r>
        <w:rPr>
          <w:i/>
        </w:rPr>
        <w:t xml:space="preserve">: 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nome _______________________________________</w:t>
      </w:r>
      <w:proofErr w:type="gramStart"/>
      <w:r>
        <w:rPr>
          <w:sz w:val="20"/>
        </w:rPr>
        <w:t>_  cognome</w:t>
      </w:r>
      <w:proofErr w:type="gramEnd"/>
      <w:r>
        <w:rPr>
          <w:sz w:val="20"/>
        </w:rPr>
        <w:t xml:space="preserve"> _______________________________</w:t>
      </w:r>
    </w:p>
    <w:p w:rsidR="00740FFD" w:rsidRDefault="00740FFD" w:rsidP="00740FFD">
      <w:pPr>
        <w:spacing w:line="360" w:lineRule="auto"/>
        <w:rPr>
          <w:sz w:val="20"/>
        </w:rPr>
      </w:pPr>
      <w:r>
        <w:rPr>
          <w:sz w:val="20"/>
        </w:rPr>
        <w:t>Indirizzo: via ________________________________________________________n° ________________</w:t>
      </w:r>
    </w:p>
    <w:p w:rsidR="00740FFD" w:rsidRDefault="00740FFD" w:rsidP="00740FFD">
      <w:pPr>
        <w:spacing w:line="360" w:lineRule="auto"/>
        <w:rPr>
          <w:sz w:val="20"/>
        </w:rPr>
      </w:pPr>
      <w:r>
        <w:rPr>
          <w:sz w:val="20"/>
        </w:rPr>
        <w:t xml:space="preserve">CAP _____________ città ____________________________________________________ 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 ______</w:t>
      </w:r>
    </w:p>
    <w:p w:rsidR="00740FFD" w:rsidRDefault="00740FFD" w:rsidP="00740FFD">
      <w:pPr>
        <w:spacing w:line="360" w:lineRule="auto"/>
        <w:rPr>
          <w:sz w:val="20"/>
        </w:rPr>
      </w:pPr>
      <w:proofErr w:type="spellStart"/>
      <w:r>
        <w:rPr>
          <w:sz w:val="20"/>
        </w:rPr>
        <w:t>Tel</w:t>
      </w:r>
      <w:proofErr w:type="spellEnd"/>
      <w:r>
        <w:rPr>
          <w:sz w:val="20"/>
        </w:rPr>
        <w:t>_____________________________ tel. cellulare ___________________________________________</w:t>
      </w:r>
    </w:p>
    <w:p w:rsidR="00740FFD" w:rsidRDefault="00740FFD" w:rsidP="00740FFD">
      <w:pPr>
        <w:spacing w:line="360" w:lineRule="auto"/>
      </w:pPr>
      <w:r>
        <w:rPr>
          <w:sz w:val="20"/>
        </w:rPr>
        <w:t>e-mail/PEC____________________________________________________________________________</w:t>
      </w:r>
    </w:p>
    <w:p w:rsidR="00740FFD" w:rsidRDefault="00740FFD" w:rsidP="00740FFD">
      <w:pPr>
        <w:pStyle w:val="Corpodeltesto2"/>
        <w:rPr>
          <w:b/>
          <w:sz w:val="12"/>
          <w:szCs w:val="12"/>
        </w:rPr>
      </w:pPr>
    </w:p>
    <w:p w:rsidR="00732786" w:rsidRDefault="00732786" w:rsidP="00740FFD">
      <w:pPr>
        <w:pStyle w:val="Titolo1"/>
        <w:tabs>
          <w:tab w:val="num" w:pos="0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</w:rPr>
      </w:pPr>
    </w:p>
    <w:p w:rsidR="00740FFD" w:rsidRDefault="00740FFD" w:rsidP="00740FFD"/>
    <w:p w:rsidR="00740FFD" w:rsidRPr="00740FFD" w:rsidRDefault="00740FFD" w:rsidP="00740FFD"/>
    <w:p w:rsidR="00732786" w:rsidRDefault="00732786" w:rsidP="007327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="Arial"/>
          <w:sz w:val="20"/>
        </w:rPr>
      </w:pPr>
    </w:p>
    <w:p w:rsidR="00732786" w:rsidRDefault="00732786" w:rsidP="00740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cs="Arial"/>
          <w:b/>
          <w:sz w:val="20"/>
        </w:rPr>
        <w:t>FATTURAZIONE ELETTRONICA</w:t>
      </w:r>
    </w:p>
    <w:p w:rsidR="00732786" w:rsidRDefault="00732786" w:rsidP="00740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cs="Arial"/>
          <w:sz w:val="20"/>
        </w:rPr>
        <w:t>Al fine di adempiere agli obblighi di legge, si prega di indicare il Vostro codice destinatario di 7 cifre (Codice Univoco), rilasciato dal SDI, oppure un Vostro indirizzo di Posta Elettronica Certificata (PEC) a cui trasmettere le fatture elettroniche (i dati devono appartenere alla parte sostanziale che presenta la domanda).</w:t>
      </w:r>
    </w:p>
    <w:p w:rsidR="00732786" w:rsidRDefault="00732786" w:rsidP="007327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cs="Arial"/>
          <w:sz w:val="20"/>
        </w:rPr>
        <w:t>CODICE UNIVOCO SDI_____________________________________________________________________________</w:t>
      </w:r>
    </w:p>
    <w:p w:rsidR="00732786" w:rsidRDefault="00732786" w:rsidP="007327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cs="Arial"/>
          <w:sz w:val="20"/>
        </w:rPr>
        <w:t>INDIRIZZO PEC ____________________________________________________________________</w:t>
      </w:r>
    </w:p>
    <w:p w:rsidR="00732786" w:rsidRDefault="00732786" w:rsidP="007327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cs="Arial"/>
          <w:sz w:val="20"/>
        </w:rPr>
        <w:t>oppure</w:t>
      </w:r>
    </w:p>
    <w:p w:rsidR="00732786" w:rsidRDefault="00732786" w:rsidP="007327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Wingdings" w:eastAsia="Wingdings" w:hAnsi="Wingdings" w:cs="Wingdings"/>
          <w:sz w:val="20"/>
        </w:rPr>
        <w:t></w:t>
      </w:r>
      <w:r>
        <w:rPr>
          <w:rFonts w:eastAsia="Arial" w:cs="Arial"/>
          <w:sz w:val="20"/>
        </w:rPr>
        <w:t xml:space="preserve"> </w:t>
      </w:r>
      <w:r>
        <w:rPr>
          <w:rFonts w:cs="Arial"/>
          <w:sz w:val="20"/>
        </w:rPr>
        <w:t>DICHIARA DI NON ESSERE IN POSSESSO DI CODICE UNIVOCO SDI E/O INDIRIZZO PEC FATTURAZIONE</w:t>
      </w:r>
    </w:p>
    <w:p w:rsidR="00732786" w:rsidRDefault="00732786" w:rsidP="00732786">
      <w:pPr>
        <w:pStyle w:val="Titolo1"/>
        <w:tabs>
          <w:tab w:val="num" w:pos="0"/>
        </w:tabs>
        <w:suppressAutoHyphens/>
        <w:autoSpaceDE w:val="0"/>
        <w:rPr>
          <w:rFonts w:ascii="Arial" w:hAnsi="Arial" w:cs="Arial"/>
          <w:b w:val="0"/>
          <w:sz w:val="16"/>
          <w:szCs w:val="16"/>
        </w:rPr>
      </w:pPr>
    </w:p>
    <w:p w:rsidR="00740FFD" w:rsidRDefault="00740FFD" w:rsidP="00740FFD">
      <w:pPr>
        <w:jc w:val="center"/>
        <w:rPr>
          <w:b/>
        </w:rPr>
      </w:pPr>
      <w:r w:rsidRPr="00740FFD">
        <w:rPr>
          <w:b/>
        </w:rPr>
        <w:t>E</w:t>
      </w:r>
    </w:p>
    <w:p w:rsidR="00740FFD" w:rsidRDefault="00740FFD" w:rsidP="00740FFD">
      <w:pPr>
        <w:jc w:val="center"/>
        <w:rPr>
          <w:b/>
        </w:rPr>
      </w:pPr>
    </w:p>
    <w:p w:rsidR="00740FFD" w:rsidRDefault="00740FFD" w:rsidP="00740FFD">
      <w:pPr>
        <w:pStyle w:val="Corpodeltesto2"/>
      </w:pPr>
      <w:r>
        <w:t>Il/La sottoscritto/a_________________________________nato/a________________il_________________</w:t>
      </w:r>
    </w:p>
    <w:p w:rsidR="00740FFD" w:rsidRDefault="00740FFD" w:rsidP="00740FFD">
      <w:pPr>
        <w:pStyle w:val="Corpodeltesto2"/>
        <w:jc w:val="left"/>
      </w:pPr>
      <w:r>
        <w:t>e residente (o con studio) in Via/Piazza_______________________città____________________prov_____</w:t>
      </w:r>
    </w:p>
    <w:p w:rsidR="00740FFD" w:rsidRDefault="00740FFD" w:rsidP="00740FFD">
      <w:pPr>
        <w:pStyle w:val="Corpodeltesto2"/>
        <w:jc w:val="left"/>
      </w:pPr>
      <w:r>
        <w:t>CAP___________ Codice Fiscale _____________________________telefono_______________________</w:t>
      </w:r>
    </w:p>
    <w:p w:rsidR="00740FFD" w:rsidRDefault="00740FFD" w:rsidP="00740FFD">
      <w:pPr>
        <w:pStyle w:val="Corpodeltesto2"/>
        <w:jc w:val="left"/>
      </w:pPr>
      <w:r>
        <w:t xml:space="preserve">Tel. </w:t>
      </w:r>
      <w:proofErr w:type="spellStart"/>
      <w:r>
        <w:t>Cellulare__________________email</w:t>
      </w:r>
      <w:proofErr w:type="spellEnd"/>
      <w:r>
        <w:t>______________________ PEC___________________________</w:t>
      </w:r>
    </w:p>
    <w:p w:rsidR="00740FFD" w:rsidRDefault="00740FFD" w:rsidP="00740FFD">
      <w:pPr>
        <w:pStyle w:val="Corpodeltesto2"/>
      </w:pPr>
      <w:r>
        <w:t>(</w:t>
      </w:r>
      <w:r>
        <w:rPr>
          <w:i/>
        </w:rPr>
        <w:t>barrare una delle seguenti opzioni</w:t>
      </w:r>
      <w:r>
        <w:t>)</w:t>
      </w:r>
    </w:p>
    <w:p w:rsidR="00740FFD" w:rsidRDefault="00740FFD" w:rsidP="00740FFD">
      <w:pPr>
        <w:pStyle w:val="Corpodeltesto2"/>
        <w:rPr>
          <w:b/>
        </w:rPr>
      </w:pPr>
      <w:r>
        <w:rPr>
          <w:b/>
        </w:rPr>
        <w:sym w:font="Wingdings" w:char="F071"/>
      </w:r>
      <w:r>
        <w:rPr>
          <w:b/>
        </w:rPr>
        <w:t xml:space="preserve"> in proprio</w:t>
      </w:r>
    </w:p>
    <w:p w:rsidR="00740FFD" w:rsidRDefault="00740FFD" w:rsidP="00740FFD">
      <w:pPr>
        <w:spacing w:line="360" w:lineRule="auto"/>
        <w:rPr>
          <w:sz w:val="20"/>
        </w:rPr>
      </w:pPr>
      <w:r>
        <w:rPr>
          <w:b/>
          <w:sz w:val="20"/>
        </w:rPr>
        <w:sym w:font="Wingdings" w:char="F071"/>
      </w:r>
      <w:r>
        <w:rPr>
          <w:b/>
          <w:sz w:val="20"/>
        </w:rPr>
        <w:t xml:space="preserve"> quale titolare o legale rappresentante dell’impresa</w:t>
      </w:r>
      <w:r>
        <w:rPr>
          <w:sz w:val="20"/>
        </w:rPr>
        <w:t xml:space="preserve"> ______________________________________________________________________________________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 xml:space="preserve">P. IVA / Codice </w:t>
      </w:r>
      <w:proofErr w:type="gramStart"/>
      <w:r>
        <w:rPr>
          <w:sz w:val="20"/>
        </w:rPr>
        <w:t>fiscale  _</w:t>
      </w:r>
      <w:proofErr w:type="gramEnd"/>
      <w:r>
        <w:rPr>
          <w:sz w:val="20"/>
        </w:rPr>
        <w:t xml:space="preserve">______________con sede in </w:t>
      </w:r>
      <w:proofErr w:type="spellStart"/>
      <w:r>
        <w:rPr>
          <w:sz w:val="20"/>
        </w:rPr>
        <w:t>via_______________________________n</w:t>
      </w:r>
      <w:proofErr w:type="spellEnd"/>
      <w:r>
        <w:rPr>
          <w:sz w:val="20"/>
        </w:rPr>
        <w:t>.________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CAP_____________città______________________________________________</w:t>
      </w:r>
      <w:proofErr w:type="gramStart"/>
      <w:r>
        <w:rPr>
          <w:sz w:val="20"/>
        </w:rPr>
        <w:t>prov._</w:t>
      </w:r>
      <w:proofErr w:type="gramEnd"/>
      <w:r>
        <w:rPr>
          <w:sz w:val="20"/>
        </w:rPr>
        <w:t>_______________</w:t>
      </w:r>
    </w:p>
    <w:p w:rsidR="00740FFD" w:rsidRPr="00A11EB2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Telefono_____________email__________________________________PEC________________________</w:t>
      </w:r>
    </w:p>
    <w:p w:rsidR="00740FFD" w:rsidRDefault="00740FFD" w:rsidP="00740FFD">
      <w:pPr>
        <w:pStyle w:val="Titolo4"/>
        <w:spacing w:line="360" w:lineRule="auto"/>
        <w:jc w:val="left"/>
      </w:pPr>
      <w:r>
        <w:sym w:font="Wingdings" w:char="F071"/>
      </w:r>
      <w:r>
        <w:t xml:space="preserve"> quale rappresentante con mandato a conciliare per conto di: (come da delega in allegato)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nome e cognome____________________________________ nato/a il ________a____________________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 w:rsidRPr="00761455">
        <w:rPr>
          <w:i/>
          <w:sz w:val="20"/>
        </w:rPr>
        <w:t>oppure</w:t>
      </w:r>
      <w:r>
        <w:rPr>
          <w:sz w:val="20"/>
        </w:rPr>
        <w:t xml:space="preserve"> denominazione____________________________________________________________________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residenza/sede in via___________________________________________________n._________________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CAP________città___________________________</w:t>
      </w:r>
      <w:proofErr w:type="spellStart"/>
      <w:proofErr w:type="gramStart"/>
      <w:r>
        <w:rPr>
          <w:sz w:val="20"/>
        </w:rPr>
        <w:t>prov</w:t>
      </w:r>
      <w:proofErr w:type="spellEnd"/>
      <w:r>
        <w:rPr>
          <w:sz w:val="20"/>
        </w:rPr>
        <w:t>._</w:t>
      </w:r>
      <w:proofErr w:type="gramEnd"/>
      <w:r>
        <w:rPr>
          <w:sz w:val="20"/>
        </w:rPr>
        <w:t>___________C. F.________________________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Telefono__________________________________tel./</w:t>
      </w:r>
      <w:proofErr w:type="gramStart"/>
      <w:r>
        <w:rPr>
          <w:sz w:val="20"/>
        </w:rPr>
        <w:t>cell._</w:t>
      </w:r>
      <w:proofErr w:type="gramEnd"/>
      <w:r>
        <w:rPr>
          <w:sz w:val="20"/>
        </w:rPr>
        <w:t>______________________________________</w:t>
      </w:r>
    </w:p>
    <w:p w:rsidR="00740FFD" w:rsidRPr="00A11EB2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Email________________________________________PEC______________________________________</w:t>
      </w:r>
    </w:p>
    <w:p w:rsidR="00740FFD" w:rsidRDefault="00740FFD" w:rsidP="00740FFD">
      <w:pPr>
        <w:pStyle w:val="Titolo4"/>
        <w:spacing w:line="360" w:lineRule="auto"/>
        <w:jc w:val="left"/>
      </w:pPr>
      <w:r>
        <w:sym w:font="Wingdings" w:char="F071"/>
      </w:r>
      <w:r>
        <w:t xml:space="preserve"> assistito dall’avvocato: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nome _______________________________________ cognome__________________________________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 xml:space="preserve">C. </w:t>
      </w:r>
      <w:proofErr w:type="spellStart"/>
      <w:r>
        <w:rPr>
          <w:sz w:val="20"/>
        </w:rPr>
        <w:t>F._______________________________con</w:t>
      </w:r>
      <w:proofErr w:type="spellEnd"/>
      <w:r>
        <w:rPr>
          <w:sz w:val="20"/>
        </w:rPr>
        <w:t xml:space="preserve"> studio in via/piazza_________________________________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CAP__________città_____________________</w:t>
      </w:r>
      <w:proofErr w:type="gramStart"/>
      <w:r>
        <w:rPr>
          <w:sz w:val="20"/>
        </w:rPr>
        <w:t>prov._</w:t>
      </w:r>
      <w:proofErr w:type="gramEnd"/>
      <w:r>
        <w:rPr>
          <w:sz w:val="20"/>
        </w:rPr>
        <w:t>________telefono/cellulare______________________</w:t>
      </w:r>
    </w:p>
    <w:p w:rsidR="00740FFD" w:rsidRPr="00051D1B" w:rsidRDefault="00740FFD" w:rsidP="00740FFD">
      <w:pPr>
        <w:tabs>
          <w:tab w:val="left" w:pos="5954"/>
        </w:tabs>
        <w:spacing w:line="360" w:lineRule="auto"/>
      </w:pPr>
      <w:r>
        <w:rPr>
          <w:sz w:val="20"/>
        </w:rPr>
        <w:t>Email e PEC_____________________________/______________________________________________</w:t>
      </w:r>
    </w:p>
    <w:p w:rsidR="00740FFD" w:rsidRPr="00051D1B" w:rsidRDefault="00740FFD" w:rsidP="00740FFD">
      <w:pPr>
        <w:pStyle w:val="Titolo4"/>
        <w:spacing w:line="360" w:lineRule="auto"/>
        <w:jc w:val="left"/>
        <w:rPr>
          <w:i/>
          <w:sz w:val="12"/>
          <w:szCs w:val="12"/>
        </w:rPr>
      </w:pPr>
    </w:p>
    <w:p w:rsidR="00740FFD" w:rsidRDefault="00740FFD" w:rsidP="00740FFD">
      <w:pPr>
        <w:pStyle w:val="Titolo4"/>
        <w:suppressAutoHyphens/>
        <w:spacing w:line="360" w:lineRule="auto"/>
        <w:jc w:val="both"/>
        <w:rPr>
          <w:i/>
        </w:rPr>
      </w:pPr>
    </w:p>
    <w:p w:rsidR="00740FFD" w:rsidRPr="0029494B" w:rsidRDefault="00740FFD" w:rsidP="00740FFD">
      <w:pPr>
        <w:pStyle w:val="Titolo4"/>
        <w:suppressAutoHyphens/>
        <w:spacing w:line="360" w:lineRule="auto"/>
        <w:jc w:val="both"/>
        <w:rPr>
          <w:i/>
        </w:rPr>
      </w:pPr>
      <w:r>
        <w:rPr>
          <w:i/>
        </w:rPr>
        <w:t xml:space="preserve">Recapito presso il quale si desidera ricevere tutte le comunicazioni riguardanti la presente procedura, </w:t>
      </w:r>
      <w:r>
        <w:rPr>
          <w:i/>
          <w:u w:val="single"/>
        </w:rPr>
        <w:t>se diverso</w:t>
      </w:r>
      <w:r>
        <w:rPr>
          <w:i/>
        </w:rPr>
        <w:t xml:space="preserve"> </w:t>
      </w:r>
      <w:r>
        <w:rPr>
          <w:i/>
          <w:u w:val="single"/>
        </w:rPr>
        <w:t xml:space="preserve">dal recapito </w:t>
      </w:r>
      <w:r w:rsidRPr="005237A9">
        <w:rPr>
          <w:i/>
          <w:u w:val="single"/>
        </w:rPr>
        <w:t>dell’avvocato eventualmente s</w:t>
      </w:r>
      <w:r>
        <w:rPr>
          <w:i/>
          <w:u w:val="single"/>
        </w:rPr>
        <w:t>opra indicato</w:t>
      </w:r>
      <w:r>
        <w:rPr>
          <w:i/>
        </w:rPr>
        <w:t xml:space="preserve">: </w:t>
      </w:r>
    </w:p>
    <w:p w:rsidR="00740FFD" w:rsidRDefault="00740FFD" w:rsidP="00740FFD">
      <w:pPr>
        <w:tabs>
          <w:tab w:val="left" w:pos="5954"/>
        </w:tabs>
        <w:spacing w:line="360" w:lineRule="auto"/>
        <w:rPr>
          <w:sz w:val="20"/>
        </w:rPr>
      </w:pPr>
      <w:r>
        <w:rPr>
          <w:sz w:val="20"/>
        </w:rPr>
        <w:t>nome _______________________________________</w:t>
      </w:r>
      <w:proofErr w:type="gramStart"/>
      <w:r>
        <w:rPr>
          <w:sz w:val="20"/>
        </w:rPr>
        <w:t>_  cognome</w:t>
      </w:r>
      <w:proofErr w:type="gramEnd"/>
      <w:r>
        <w:rPr>
          <w:sz w:val="20"/>
        </w:rPr>
        <w:t xml:space="preserve"> _______________________________</w:t>
      </w:r>
    </w:p>
    <w:p w:rsidR="00740FFD" w:rsidRDefault="00740FFD" w:rsidP="00740FFD">
      <w:pPr>
        <w:spacing w:line="360" w:lineRule="auto"/>
        <w:rPr>
          <w:sz w:val="20"/>
        </w:rPr>
      </w:pPr>
      <w:r>
        <w:rPr>
          <w:sz w:val="20"/>
        </w:rPr>
        <w:t>Indirizzo: via ________________________________________________________n° ________________</w:t>
      </w:r>
    </w:p>
    <w:p w:rsidR="00740FFD" w:rsidRDefault="00740FFD" w:rsidP="00740FFD">
      <w:pPr>
        <w:spacing w:line="360" w:lineRule="auto"/>
        <w:rPr>
          <w:sz w:val="20"/>
        </w:rPr>
      </w:pPr>
      <w:r>
        <w:rPr>
          <w:sz w:val="20"/>
        </w:rPr>
        <w:t xml:space="preserve">CAP _____________ città ____________________________________________________ 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 ______</w:t>
      </w:r>
    </w:p>
    <w:p w:rsidR="00740FFD" w:rsidRDefault="00740FFD" w:rsidP="00740FFD">
      <w:pPr>
        <w:spacing w:line="360" w:lineRule="auto"/>
        <w:rPr>
          <w:sz w:val="20"/>
        </w:rPr>
      </w:pPr>
      <w:proofErr w:type="spellStart"/>
      <w:r>
        <w:rPr>
          <w:sz w:val="20"/>
        </w:rPr>
        <w:t>Tel</w:t>
      </w:r>
      <w:proofErr w:type="spellEnd"/>
      <w:r>
        <w:rPr>
          <w:sz w:val="20"/>
        </w:rPr>
        <w:t>_____________________________ tel. cellulare ___________________________________________</w:t>
      </w:r>
    </w:p>
    <w:p w:rsidR="00740FFD" w:rsidRPr="00740FFD" w:rsidRDefault="00740FFD" w:rsidP="00740FFD">
      <w:pPr>
        <w:jc w:val="both"/>
        <w:rPr>
          <w:b/>
        </w:rPr>
      </w:pPr>
      <w:r>
        <w:rPr>
          <w:sz w:val="20"/>
        </w:rPr>
        <w:lastRenderedPageBreak/>
        <w:t>e-mail/PEC____________________________________________________________________________</w:t>
      </w:r>
    </w:p>
    <w:p w:rsidR="00732786" w:rsidRDefault="00732786" w:rsidP="00732786">
      <w:pPr>
        <w:jc w:val="center"/>
        <w:rPr>
          <w:rFonts w:cs="Arial"/>
          <w:b/>
          <w:sz w:val="16"/>
          <w:szCs w:val="16"/>
        </w:rPr>
      </w:pPr>
    </w:p>
    <w:p w:rsidR="00740FFD" w:rsidRDefault="00740FFD" w:rsidP="00740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="Arial"/>
          <w:sz w:val="20"/>
        </w:rPr>
      </w:pPr>
    </w:p>
    <w:p w:rsidR="00740FFD" w:rsidRDefault="00740FFD" w:rsidP="00740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cs="Arial"/>
          <w:b/>
          <w:sz w:val="20"/>
        </w:rPr>
        <w:t>FATTURAZIONE ELETTRONICA</w:t>
      </w:r>
    </w:p>
    <w:p w:rsidR="00740FFD" w:rsidRDefault="00740FFD" w:rsidP="00740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rFonts w:cs="Arial"/>
          <w:sz w:val="20"/>
        </w:rPr>
        <w:t>Al fine di adempiere agli obblighi di legge, si prega di indicare il Vostro codice destinatario di 7 cifre (Codice Univoco), rilasciato dal SDI, oppure un Vostro indirizzo di Posta Elettronica Certificata (PEC) a cui trasmettere le fatture elettroniche (i dati devono appartenere alla parte sostanziale che presenta la domanda).</w:t>
      </w:r>
    </w:p>
    <w:p w:rsidR="00740FFD" w:rsidRDefault="00740FFD" w:rsidP="00740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cs="Arial"/>
          <w:sz w:val="20"/>
        </w:rPr>
        <w:t>CODICE UNIVOCO SDI_____________________________________________</w:t>
      </w:r>
      <w:r w:rsidR="00364B66">
        <w:rPr>
          <w:rFonts w:cs="Arial"/>
          <w:sz w:val="20"/>
        </w:rPr>
        <w:t>______________________</w:t>
      </w:r>
    </w:p>
    <w:p w:rsidR="00740FFD" w:rsidRDefault="00740FFD" w:rsidP="00740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cs="Arial"/>
          <w:sz w:val="20"/>
        </w:rPr>
        <w:t>INDIRIZZO PEC ____________________________________________________________________</w:t>
      </w:r>
      <w:r w:rsidR="00364B66">
        <w:rPr>
          <w:rFonts w:cs="Arial"/>
          <w:sz w:val="20"/>
        </w:rPr>
        <w:t>____</w:t>
      </w:r>
    </w:p>
    <w:p w:rsidR="00740FFD" w:rsidRDefault="00740FFD" w:rsidP="00740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cs="Arial"/>
          <w:sz w:val="20"/>
        </w:rPr>
        <w:t>oppure</w:t>
      </w:r>
    </w:p>
    <w:p w:rsidR="00740FFD" w:rsidRDefault="00740FFD" w:rsidP="00740F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Wingdings" w:eastAsia="Wingdings" w:hAnsi="Wingdings" w:cs="Wingdings"/>
          <w:sz w:val="20"/>
        </w:rPr>
        <w:t></w:t>
      </w:r>
      <w:r>
        <w:rPr>
          <w:rFonts w:eastAsia="Arial" w:cs="Arial"/>
          <w:sz w:val="20"/>
        </w:rPr>
        <w:t xml:space="preserve"> </w:t>
      </w:r>
      <w:r>
        <w:rPr>
          <w:rFonts w:cs="Arial"/>
          <w:sz w:val="20"/>
        </w:rPr>
        <w:t>DICHIARA DI NON ESSERE IN POSSESSO DI CODICE UNIVOCO SDI E/O INDIRIZZO PEC FATTURAZIONE</w:t>
      </w:r>
    </w:p>
    <w:p w:rsidR="00740FFD" w:rsidRDefault="00740FFD" w:rsidP="00740FFD">
      <w:pPr>
        <w:pStyle w:val="Titolo1"/>
        <w:tabs>
          <w:tab w:val="num" w:pos="0"/>
        </w:tabs>
        <w:suppressAutoHyphens/>
        <w:autoSpaceDE w:val="0"/>
        <w:rPr>
          <w:rFonts w:ascii="Arial" w:hAnsi="Arial" w:cs="Arial"/>
          <w:b w:val="0"/>
          <w:sz w:val="16"/>
          <w:szCs w:val="16"/>
        </w:rPr>
      </w:pPr>
    </w:p>
    <w:p w:rsidR="00732786" w:rsidRDefault="00732786" w:rsidP="00740FFD">
      <w:pPr>
        <w:pStyle w:val="Titolo1"/>
        <w:tabs>
          <w:tab w:val="num" w:pos="0"/>
        </w:tabs>
        <w:suppressAutoHyphens/>
        <w:autoSpaceDE w:val="0"/>
        <w:rPr>
          <w:rFonts w:ascii="Arial" w:hAnsi="Arial" w:cs="Arial"/>
        </w:rPr>
      </w:pPr>
      <w:r>
        <w:rPr>
          <w:rFonts w:ascii="Arial" w:hAnsi="Arial" w:cs="Arial"/>
        </w:rPr>
        <w:t>CHIEDONO CONGIUNTAMENTE</w:t>
      </w:r>
    </w:p>
    <w:p w:rsidR="00740FFD" w:rsidRPr="00740FFD" w:rsidRDefault="00740FFD" w:rsidP="00740FFD"/>
    <w:p w:rsidR="00740FFD" w:rsidRDefault="00740FFD" w:rsidP="00740FFD">
      <w:pPr>
        <w:jc w:val="both"/>
        <w:rPr>
          <w:sz w:val="20"/>
        </w:rPr>
      </w:pPr>
      <w:r w:rsidRPr="00740FFD">
        <w:rPr>
          <w:sz w:val="20"/>
        </w:rPr>
        <w:t>Al servizio di conciliazione della CCIAA di Arezzo – Siena di avviare la procedura di mediazione in merito alla controversia tra le stesse parti esistente</w:t>
      </w:r>
      <w:r w:rsidR="00364B66">
        <w:rPr>
          <w:sz w:val="20"/>
        </w:rPr>
        <w:t>.</w:t>
      </w:r>
    </w:p>
    <w:p w:rsidR="00364B66" w:rsidRDefault="00364B66" w:rsidP="00740FFD">
      <w:pPr>
        <w:jc w:val="both"/>
        <w:rPr>
          <w:sz w:val="20"/>
        </w:rPr>
      </w:pPr>
    </w:p>
    <w:p w:rsidR="00364B66" w:rsidRDefault="00364B66" w:rsidP="00364B66">
      <w:pPr>
        <w:spacing w:line="360" w:lineRule="auto"/>
        <w:rPr>
          <w:rFonts w:eastAsia="Arial"/>
          <w:b/>
          <w:bCs/>
          <w:sz w:val="28"/>
          <w:szCs w:val="28"/>
        </w:rPr>
      </w:pPr>
      <w:r w:rsidRPr="001158E8">
        <w:rPr>
          <w:b/>
          <w:bCs/>
          <w:iCs/>
          <w:sz w:val="20"/>
        </w:rPr>
        <w:t>Luogo di svolgimento dell’incontro</w:t>
      </w:r>
      <w:r>
        <w:rPr>
          <w:b/>
          <w:bCs/>
          <w:iCs/>
          <w:sz w:val="20"/>
        </w:rPr>
        <w:t xml:space="preserve"> - C</w:t>
      </w:r>
      <w:r w:rsidRPr="001158E8">
        <w:rPr>
          <w:sz w:val="20"/>
        </w:rPr>
        <w:t>hiedo</w:t>
      </w:r>
      <w:r>
        <w:rPr>
          <w:sz w:val="20"/>
        </w:rPr>
        <w:t xml:space="preserve"> che gli incontri di mediazione si svolgano: (barrare l’opzione preferita)</w:t>
      </w:r>
    </w:p>
    <w:p w:rsidR="00364B66" w:rsidRDefault="00364B66" w:rsidP="00364B66">
      <w:pPr>
        <w:spacing w:line="360" w:lineRule="auto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□</w:t>
      </w:r>
      <w:r>
        <w:rPr>
          <w:rFonts w:eastAsia="Arial"/>
          <w:bCs/>
          <w:sz w:val="20"/>
        </w:rPr>
        <w:t xml:space="preserve"> </w:t>
      </w:r>
      <w:r>
        <w:rPr>
          <w:bCs/>
          <w:sz w:val="20"/>
        </w:rPr>
        <w:t xml:space="preserve">presso la sede legale di Arezzo, Via </w:t>
      </w:r>
      <w:proofErr w:type="spellStart"/>
      <w:r>
        <w:rPr>
          <w:bCs/>
          <w:sz w:val="20"/>
        </w:rPr>
        <w:t>Spallanzani</w:t>
      </w:r>
      <w:proofErr w:type="spellEnd"/>
      <w:r>
        <w:rPr>
          <w:bCs/>
          <w:sz w:val="20"/>
        </w:rPr>
        <w:t xml:space="preserve"> n. 25</w:t>
      </w:r>
    </w:p>
    <w:p w:rsidR="00732786" w:rsidRPr="00364B66" w:rsidRDefault="00364B66" w:rsidP="00364B66">
      <w:pPr>
        <w:spacing w:line="360" w:lineRule="auto"/>
        <w:rPr>
          <w:bCs/>
          <w:sz w:val="20"/>
        </w:rPr>
      </w:pPr>
      <w:r>
        <w:rPr>
          <w:rFonts w:eastAsia="Arial"/>
          <w:b/>
          <w:bCs/>
          <w:sz w:val="28"/>
          <w:szCs w:val="28"/>
        </w:rPr>
        <w:t>□</w:t>
      </w:r>
      <w:r>
        <w:rPr>
          <w:rFonts w:eastAsia="Arial"/>
          <w:bCs/>
          <w:sz w:val="20"/>
        </w:rPr>
        <w:t xml:space="preserve"> </w:t>
      </w:r>
      <w:r>
        <w:rPr>
          <w:bCs/>
          <w:sz w:val="20"/>
        </w:rPr>
        <w:t>presso la sede secondaria di Siena, Piazza Matteotti n. 30</w:t>
      </w:r>
    </w:p>
    <w:p w:rsidR="00732786" w:rsidRDefault="00732786" w:rsidP="00732786">
      <w:pPr>
        <w:pStyle w:val="Titolo5"/>
        <w:keepNext w:val="0"/>
        <w:numPr>
          <w:ilvl w:val="4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suppressAutoHyphens/>
        <w:jc w:val="center"/>
      </w:pPr>
      <w:r>
        <w:rPr>
          <w:rFonts w:cs="Arial"/>
        </w:rPr>
        <w:t xml:space="preserve">MODALITÀ PREFERITA DI PARTECIPAZIONE ALL’INCONTRO (indicativa): </w:t>
      </w:r>
    </w:p>
    <w:p w:rsidR="00732786" w:rsidRDefault="00732786" w:rsidP="00732786">
      <w:pPr>
        <w:pStyle w:val="Titolo5"/>
        <w:keepNext w:val="0"/>
        <w:numPr>
          <w:ilvl w:val="4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suppressAutoHyphens/>
        <w:jc w:val="center"/>
      </w:pPr>
      <w:r>
        <w:rPr>
          <w:rFonts w:ascii="Segoe UI Symbol" w:eastAsia="MS Gothic" w:hAnsi="Segoe UI Symbol" w:cs="Segoe UI Symbol"/>
        </w:rPr>
        <w:t>☐</w:t>
      </w:r>
      <w:r>
        <w:rPr>
          <w:rFonts w:eastAsia="Arial" w:cs="Arial"/>
        </w:rPr>
        <w:t xml:space="preserve">   </w:t>
      </w:r>
      <w:r>
        <w:rPr>
          <w:rFonts w:eastAsia="MS Gothic" w:cs="Arial"/>
        </w:rPr>
        <w:t xml:space="preserve">in presenza - </w:t>
      </w:r>
      <w:proofErr w:type="gramStart"/>
      <w:r>
        <w:rPr>
          <w:rFonts w:ascii="Segoe UI Symbol" w:eastAsia="MS Gothic" w:hAnsi="Segoe UI Symbol" w:cs="Segoe UI Symbol"/>
        </w:rPr>
        <w:t>☐</w:t>
      </w:r>
      <w:r>
        <w:rPr>
          <w:rFonts w:eastAsia="MS Gothic" w:cs="Arial"/>
        </w:rPr>
        <w:t xml:space="preserve">  da</w:t>
      </w:r>
      <w:proofErr w:type="gramEnd"/>
      <w:r>
        <w:rPr>
          <w:rFonts w:eastAsia="MS Gothic" w:cs="Arial"/>
        </w:rPr>
        <w:t xml:space="preserve"> remoto - </w:t>
      </w:r>
      <w:r>
        <w:rPr>
          <w:rFonts w:ascii="Segoe UI Symbol" w:eastAsia="MS Gothic" w:hAnsi="Segoe UI Symbol" w:cs="Segoe UI Symbol"/>
        </w:rPr>
        <w:t>☐</w:t>
      </w:r>
      <w:r>
        <w:rPr>
          <w:rFonts w:eastAsia="MS Gothic" w:cs="Arial"/>
        </w:rPr>
        <w:t xml:space="preserve">  indifferente</w:t>
      </w:r>
    </w:p>
    <w:p w:rsidR="00732786" w:rsidRDefault="00732786" w:rsidP="007327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MS Gothic" w:cs="Arial"/>
          <w:sz w:val="20"/>
        </w:rPr>
      </w:pPr>
    </w:p>
    <w:p w:rsidR="00732786" w:rsidRDefault="00732786" w:rsidP="007327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cs="Arial"/>
          <w:sz w:val="18"/>
          <w:szCs w:val="18"/>
        </w:rPr>
        <w:t xml:space="preserve">NB: nel caso di partecipazione da remoto, è necessario che la parte sostanziale sia </w:t>
      </w:r>
      <w:r>
        <w:rPr>
          <w:rFonts w:cs="Arial"/>
          <w:b/>
          <w:sz w:val="18"/>
          <w:szCs w:val="18"/>
        </w:rPr>
        <w:t>in possesso di dispositivo di firma digitale</w:t>
      </w:r>
      <w:r>
        <w:rPr>
          <w:rFonts w:cs="Arial"/>
          <w:sz w:val="18"/>
          <w:szCs w:val="18"/>
        </w:rPr>
        <w:t>, o – in subordine – possa delegare alla firma un terzo (per es. il proprio legale) che ne disponga.</w:t>
      </w:r>
    </w:p>
    <w:p w:rsidR="00732786" w:rsidRDefault="00732786" w:rsidP="00732786">
      <w:pPr>
        <w:jc w:val="center"/>
        <w:rPr>
          <w:rFonts w:cs="Arial"/>
          <w:sz w:val="18"/>
          <w:szCs w:val="18"/>
        </w:rPr>
      </w:pPr>
    </w:p>
    <w:p w:rsidR="00732786" w:rsidRDefault="00732786" w:rsidP="00732786">
      <w:pPr>
        <w:pStyle w:val="Corpodeltesto21"/>
      </w:pPr>
      <w:r>
        <w:rPr>
          <w:b/>
          <w:i/>
        </w:rPr>
        <w:t>Sezione 2 – materia del contendere</w:t>
      </w:r>
      <w:r>
        <w:rPr>
          <w:i/>
        </w:rPr>
        <w:t xml:space="preserve"> (barrare una delle seguenti opzioni)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710"/>
        <w:gridCol w:w="4746"/>
      </w:tblGrid>
      <w:tr w:rsidR="00732786" w:rsidTr="004F4A0A">
        <w:tc>
          <w:tcPr>
            <w:tcW w:w="709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 xml:space="preserve">Affitto di aziende </w:t>
            </w:r>
          </w:p>
        </w:tc>
        <w:tc>
          <w:tcPr>
            <w:tcW w:w="710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746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Locazione</w:t>
            </w:r>
          </w:p>
        </w:tc>
      </w:tr>
      <w:tr w:rsidR="00732786" w:rsidTr="004F4A0A">
        <w:tc>
          <w:tcPr>
            <w:tcW w:w="709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Associazione in partecipazione</w:t>
            </w:r>
          </w:p>
        </w:tc>
        <w:tc>
          <w:tcPr>
            <w:tcW w:w="710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746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Opera</w:t>
            </w:r>
          </w:p>
        </w:tc>
      </w:tr>
      <w:tr w:rsidR="00732786" w:rsidTr="004F4A0A">
        <w:tc>
          <w:tcPr>
            <w:tcW w:w="709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Comodato</w:t>
            </w:r>
          </w:p>
        </w:tc>
        <w:tc>
          <w:tcPr>
            <w:tcW w:w="710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746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Patti di famiglia</w:t>
            </w:r>
          </w:p>
        </w:tc>
      </w:tr>
      <w:tr w:rsidR="00732786" w:rsidTr="004F4A0A">
        <w:tc>
          <w:tcPr>
            <w:tcW w:w="709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Condominio</w:t>
            </w:r>
          </w:p>
        </w:tc>
        <w:tc>
          <w:tcPr>
            <w:tcW w:w="710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746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Rete</w:t>
            </w:r>
          </w:p>
        </w:tc>
      </w:tr>
      <w:tr w:rsidR="00732786" w:rsidTr="004F4A0A">
        <w:tc>
          <w:tcPr>
            <w:tcW w:w="709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Consorzio</w:t>
            </w:r>
          </w:p>
        </w:tc>
        <w:tc>
          <w:tcPr>
            <w:tcW w:w="710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746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Risarcimento del danno da diffamazione a mezzo stampa o altro mezzo di pubblicità</w:t>
            </w:r>
          </w:p>
        </w:tc>
      </w:tr>
      <w:tr w:rsidR="00732786" w:rsidTr="004F4A0A">
        <w:tc>
          <w:tcPr>
            <w:tcW w:w="709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Contratti assicurativi</w:t>
            </w:r>
          </w:p>
        </w:tc>
        <w:tc>
          <w:tcPr>
            <w:tcW w:w="710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746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Risarcimento del danno da responsabilità medica e sanitaria</w:t>
            </w:r>
          </w:p>
        </w:tc>
      </w:tr>
      <w:tr w:rsidR="00732786" w:rsidTr="004F4A0A">
        <w:tc>
          <w:tcPr>
            <w:tcW w:w="709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Contratti bancari</w:t>
            </w:r>
          </w:p>
        </w:tc>
        <w:tc>
          <w:tcPr>
            <w:tcW w:w="710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746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Società di persone</w:t>
            </w:r>
          </w:p>
        </w:tc>
      </w:tr>
      <w:tr w:rsidR="00732786" w:rsidTr="004F4A0A">
        <w:tc>
          <w:tcPr>
            <w:tcW w:w="709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Contratti finanziari</w:t>
            </w:r>
          </w:p>
        </w:tc>
        <w:tc>
          <w:tcPr>
            <w:tcW w:w="710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746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Somministrazione</w:t>
            </w:r>
          </w:p>
        </w:tc>
      </w:tr>
      <w:tr w:rsidR="00732786" w:rsidTr="004F4A0A">
        <w:tc>
          <w:tcPr>
            <w:tcW w:w="709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Diritti reali</w:t>
            </w:r>
          </w:p>
        </w:tc>
        <w:tc>
          <w:tcPr>
            <w:tcW w:w="710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746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Subfornitura</w:t>
            </w:r>
          </w:p>
        </w:tc>
      </w:tr>
      <w:tr w:rsidR="00732786" w:rsidTr="004F4A0A">
        <w:tc>
          <w:tcPr>
            <w:tcW w:w="709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Divisione</w:t>
            </w:r>
          </w:p>
        </w:tc>
        <w:tc>
          <w:tcPr>
            <w:tcW w:w="710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746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Successione ereditaria</w:t>
            </w:r>
          </w:p>
        </w:tc>
      </w:tr>
      <w:tr w:rsidR="00732786" w:rsidTr="004F4A0A">
        <w:trPr>
          <w:trHeight w:val="127"/>
        </w:trPr>
        <w:tc>
          <w:tcPr>
            <w:tcW w:w="709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32786" w:rsidRDefault="00732786" w:rsidP="004F4A0A">
            <w:pPr>
              <w:spacing w:before="120"/>
              <w:jc w:val="both"/>
            </w:pPr>
            <w:r>
              <w:rPr>
                <w:rFonts w:cs="Arial"/>
                <w:sz w:val="20"/>
              </w:rPr>
              <w:t>Franchising</w:t>
            </w:r>
          </w:p>
        </w:tc>
        <w:tc>
          <w:tcPr>
            <w:tcW w:w="710" w:type="dxa"/>
            <w:shd w:val="clear" w:color="auto" w:fill="auto"/>
          </w:tcPr>
          <w:p w:rsidR="00732786" w:rsidRDefault="00732786" w:rsidP="00732786">
            <w:pPr>
              <w:numPr>
                <w:ilvl w:val="0"/>
                <w:numId w:val="10"/>
              </w:numPr>
              <w:tabs>
                <w:tab w:val="left" w:pos="785"/>
              </w:tabs>
              <w:suppressAutoHyphens/>
              <w:snapToGrid w:val="0"/>
              <w:spacing w:before="120"/>
              <w:ind w:left="785"/>
              <w:jc w:val="center"/>
              <w:rPr>
                <w:rFonts w:cs="Arial"/>
                <w:sz w:val="20"/>
              </w:rPr>
            </w:pPr>
          </w:p>
        </w:tc>
        <w:tc>
          <w:tcPr>
            <w:tcW w:w="4746" w:type="dxa"/>
            <w:shd w:val="clear" w:color="auto" w:fill="auto"/>
          </w:tcPr>
          <w:p w:rsidR="00732786" w:rsidRDefault="00732786" w:rsidP="004F4A0A">
            <w:pPr>
              <w:snapToGrid w:val="0"/>
              <w:spacing w:before="120"/>
              <w:jc w:val="both"/>
              <w:rPr>
                <w:rFonts w:cs="Arial"/>
                <w:sz w:val="20"/>
              </w:rPr>
            </w:pPr>
          </w:p>
        </w:tc>
      </w:tr>
    </w:tbl>
    <w:p w:rsidR="00732786" w:rsidRDefault="00732786" w:rsidP="00732786">
      <w:pPr>
        <w:rPr>
          <w:rFonts w:cs="Arial"/>
          <w:sz w:val="20"/>
        </w:rPr>
      </w:pPr>
    </w:p>
    <w:p w:rsidR="00732786" w:rsidRDefault="00732786" w:rsidP="00732786">
      <w:pPr>
        <w:pStyle w:val="Corpodeltesto21"/>
        <w:spacing w:line="276" w:lineRule="auto"/>
      </w:pPr>
      <w:r>
        <w:rPr>
          <w:rFonts w:ascii="Wingdings" w:eastAsia="Wingdings" w:hAnsi="Wingdings" w:cs="Wingdings"/>
          <w:b/>
          <w:sz w:val="22"/>
          <w:szCs w:val="22"/>
        </w:rPr>
        <w:t></w:t>
      </w:r>
      <w:r>
        <w:rPr>
          <w:rFonts w:eastAsia="Arial"/>
          <w:b/>
        </w:rPr>
        <w:t xml:space="preserve"> </w:t>
      </w:r>
      <w:r>
        <w:rPr>
          <w:b/>
        </w:rPr>
        <w:t>MEDIAZIONE DELEGATA DAGLI UFFICI GIUDIZIARI</w:t>
      </w:r>
      <w:r>
        <w:t xml:space="preserve"> in materia </w:t>
      </w:r>
      <w:proofErr w:type="spellStart"/>
      <w:r>
        <w:t>di____</w:t>
      </w:r>
      <w:r w:rsidR="00740FFD">
        <w:t>_______________________________Tribunale</w:t>
      </w:r>
      <w:proofErr w:type="spellEnd"/>
      <w:r w:rsidR="00740FFD">
        <w:t xml:space="preserve"> </w:t>
      </w:r>
      <w:proofErr w:type="spellStart"/>
      <w:r w:rsidR="00740FFD">
        <w:t>di______</w:t>
      </w:r>
      <w:proofErr w:type="gramStart"/>
      <w:r w:rsidR="00740FFD">
        <w:t>_,Giudice</w:t>
      </w:r>
      <w:proofErr w:type="gramEnd"/>
      <w:r>
        <w:t>____</w:t>
      </w:r>
      <w:r w:rsidR="00740FFD">
        <w:t>__________RG</w:t>
      </w:r>
      <w:proofErr w:type="spellEnd"/>
      <w:r w:rsidR="00740FFD">
        <w:t xml:space="preserve"> __________</w:t>
      </w:r>
    </w:p>
    <w:p w:rsidR="00732786" w:rsidRDefault="00732786" w:rsidP="00732786">
      <w:pPr>
        <w:pStyle w:val="Corpodeltesto21"/>
        <w:spacing w:line="276" w:lineRule="auto"/>
        <w:rPr>
          <w:sz w:val="16"/>
          <w:szCs w:val="16"/>
        </w:rPr>
      </w:pPr>
    </w:p>
    <w:p w:rsidR="00732786" w:rsidRDefault="00732786" w:rsidP="00732786">
      <w:pPr>
        <w:pStyle w:val="Corpodeltesto21"/>
        <w:spacing w:line="276" w:lineRule="auto"/>
      </w:pPr>
      <w:r>
        <w:rPr>
          <w:rFonts w:ascii="Wingdings" w:eastAsia="Wingdings" w:hAnsi="Wingdings" w:cs="Wingdings"/>
          <w:b/>
          <w:sz w:val="22"/>
          <w:szCs w:val="22"/>
        </w:rPr>
        <w:t></w:t>
      </w:r>
      <w:r>
        <w:rPr>
          <w:rFonts w:eastAsia="Arial"/>
          <w:b/>
        </w:rPr>
        <w:t xml:space="preserve"> </w:t>
      </w:r>
      <w:r>
        <w:rPr>
          <w:b/>
        </w:rPr>
        <w:t xml:space="preserve">MEDIAZIONE VOLONTARIA </w:t>
      </w:r>
      <w:r>
        <w:t>in materia di_____________________________</w:t>
      </w:r>
      <w:r w:rsidR="00740FFD">
        <w:t>_____________________</w:t>
      </w:r>
    </w:p>
    <w:p w:rsidR="00740FFD" w:rsidRPr="00740FFD" w:rsidRDefault="00740FFD" w:rsidP="00732786">
      <w:pPr>
        <w:pStyle w:val="Corpodeltesto21"/>
        <w:spacing w:line="276" w:lineRule="auto"/>
      </w:pPr>
    </w:p>
    <w:p w:rsidR="00732786" w:rsidRDefault="00732786" w:rsidP="00732786">
      <w:pPr>
        <w:pStyle w:val="Corpodeltesto21"/>
        <w:spacing w:line="276" w:lineRule="auto"/>
      </w:pPr>
      <w:r>
        <w:rPr>
          <w:rFonts w:ascii="Wingdings" w:eastAsia="Wingdings" w:hAnsi="Wingdings" w:cs="Wingdings"/>
          <w:b/>
          <w:sz w:val="22"/>
          <w:szCs w:val="22"/>
        </w:rPr>
        <w:lastRenderedPageBreak/>
        <w:t></w:t>
      </w:r>
      <w:r>
        <w:rPr>
          <w:rFonts w:eastAsia="Arial"/>
          <w:b/>
        </w:rPr>
        <w:t xml:space="preserve"> </w:t>
      </w:r>
      <w:r>
        <w:rPr>
          <w:b/>
        </w:rPr>
        <w:t>ME</w:t>
      </w:r>
      <w:r w:rsidRPr="00B330C6">
        <w:t>DIA</w:t>
      </w:r>
      <w:r>
        <w:rPr>
          <w:b/>
        </w:rPr>
        <w:t xml:space="preserve">ZIONE DERIVANTE DA CLAUSOLA CONTRATTUALE </w:t>
      </w:r>
      <w:r>
        <w:t>in materia</w:t>
      </w:r>
      <w:r w:rsidR="00740FFD">
        <w:t xml:space="preserve"> di _______________________</w:t>
      </w:r>
    </w:p>
    <w:p w:rsidR="00732786" w:rsidRDefault="00732786" w:rsidP="00732786">
      <w:pPr>
        <w:pStyle w:val="Corpodeltesto21"/>
        <w:rPr>
          <w:b/>
          <w:sz w:val="16"/>
          <w:szCs w:val="16"/>
        </w:rPr>
      </w:pPr>
    </w:p>
    <w:p w:rsidR="00732786" w:rsidRDefault="00732786" w:rsidP="00732786">
      <w:pPr>
        <w:pStyle w:val="Corpodeltesto21"/>
      </w:pPr>
      <w:r>
        <w:rPr>
          <w:b/>
        </w:rPr>
        <w:t>Sezione 3 – oggetto, valore, ragioni della pretesa</w:t>
      </w:r>
    </w:p>
    <w:p w:rsidR="00732786" w:rsidRDefault="00732786" w:rsidP="00732786">
      <w:pPr>
        <w:rPr>
          <w:rFonts w:cs="Arial"/>
          <w:b/>
          <w:sz w:val="16"/>
          <w:szCs w:val="16"/>
        </w:rPr>
      </w:pPr>
    </w:p>
    <w:p w:rsidR="00732786" w:rsidRDefault="00732786" w:rsidP="00732786">
      <w:pPr>
        <w:pStyle w:val="Corpodeltesto21"/>
      </w:pPr>
      <w:r>
        <w:t>OGGETTO DELLA CONTROVERSIA E RAGIONI DELLE RISPETTIVE PRETESE:</w:t>
      </w:r>
    </w:p>
    <w:p w:rsidR="00732786" w:rsidRDefault="00732786" w:rsidP="00732786">
      <w:pPr>
        <w:pStyle w:val="Corpodeltesto21"/>
      </w:pPr>
      <w:r>
        <w:t>______________________________________________________________________________________</w:t>
      </w:r>
    </w:p>
    <w:p w:rsidR="00732786" w:rsidRDefault="00732786" w:rsidP="00732786">
      <w:pPr>
        <w:pStyle w:val="Corpodeltesto21"/>
      </w:pPr>
      <w:r>
        <w:t>______________________________________________________________________________________</w:t>
      </w:r>
    </w:p>
    <w:p w:rsidR="00732786" w:rsidRDefault="00732786" w:rsidP="00732786">
      <w:pPr>
        <w:pStyle w:val="Corpodeltesto21"/>
      </w:pPr>
      <w:r>
        <w:t>______________________________________________________________________________________</w:t>
      </w:r>
    </w:p>
    <w:p w:rsidR="00732786" w:rsidRDefault="00732786" w:rsidP="00732786">
      <w:pPr>
        <w:pStyle w:val="Corpodeltesto21"/>
      </w:pPr>
      <w:r>
        <w:t>____________________________________________________________________________________________________________________________________________________________________________</w:t>
      </w:r>
    </w:p>
    <w:p w:rsidR="00732786" w:rsidRPr="00B330C6" w:rsidRDefault="00732786" w:rsidP="00732786">
      <w:pPr>
        <w:pStyle w:val="Corpodeltesto2"/>
        <w:rPr>
          <w:rFonts w:cs="Arial"/>
        </w:rPr>
      </w:pPr>
      <w:r w:rsidRPr="00B330C6">
        <w:rPr>
          <w:rFonts w:cs="Arial"/>
          <w:b/>
        </w:rPr>
        <w:t xml:space="preserve">VALORE IN EURO (ex artt. da 10 a 15 </w:t>
      </w:r>
      <w:proofErr w:type="spellStart"/>
      <w:r w:rsidRPr="00B330C6">
        <w:rPr>
          <w:rFonts w:cs="Arial"/>
          <w:b/>
        </w:rPr>
        <w:t>cpc</w:t>
      </w:r>
      <w:proofErr w:type="spellEnd"/>
      <w:r w:rsidRPr="00B330C6">
        <w:rPr>
          <w:rFonts w:cs="Arial"/>
          <w:b/>
        </w:rPr>
        <w:t>)</w:t>
      </w:r>
      <w:r w:rsidRPr="00B330C6">
        <w:rPr>
          <w:rFonts w:cs="Arial"/>
        </w:rPr>
        <w:t>:</w:t>
      </w:r>
      <w:r>
        <w:rPr>
          <w:rFonts w:cs="Arial"/>
        </w:rPr>
        <w:t xml:space="preserve"> </w:t>
      </w:r>
      <w:r w:rsidRPr="00B330C6">
        <w:rPr>
          <w:rFonts w:cs="Arial"/>
        </w:rPr>
        <w:t xml:space="preserve">_____________________________________ </w:t>
      </w:r>
    </w:p>
    <w:p w:rsidR="00732786" w:rsidRPr="00B330C6" w:rsidRDefault="00732786" w:rsidP="00732786">
      <w:pPr>
        <w:pStyle w:val="Corpodeltesto2"/>
        <w:spacing w:line="240" w:lineRule="auto"/>
        <w:rPr>
          <w:rFonts w:cs="Arial"/>
        </w:rPr>
      </w:pPr>
      <w:r w:rsidRPr="00B330C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43180</wp:posOffset>
                </wp:positionV>
                <wp:extent cx="101600" cy="65405"/>
                <wp:effectExtent l="12065" t="5080" r="10160" b="5715"/>
                <wp:wrapNone/>
                <wp:docPr id="7" name="Rettangolo arrotonda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65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21A704" id="Rettangolo arrotondato 7" o:spid="_x0000_s1026" style="position:absolute;margin-left:207.35pt;margin-top:3.4pt;width:8pt;height: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"/>
            </w:pict>
          </mc:Fallback>
        </mc:AlternateContent>
      </w:r>
      <w:r w:rsidRPr="00B330C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43180</wp:posOffset>
                </wp:positionV>
                <wp:extent cx="101600" cy="65405"/>
                <wp:effectExtent l="13970" t="5080" r="8255" b="5715"/>
                <wp:wrapNone/>
                <wp:docPr id="3" name="Rettangolo arrotonda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65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A5293B" id="Rettangolo arrotondato 3" o:spid="_x0000_s1026" style="position:absolute;margin-left:245.75pt;margin-top:3.4pt;width:8pt;height: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"/>
            </w:pict>
          </mc:Fallback>
        </mc:AlternateContent>
      </w:r>
      <w:r w:rsidRPr="00B330C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56515</wp:posOffset>
                </wp:positionV>
                <wp:extent cx="101600" cy="65405"/>
                <wp:effectExtent l="6350" t="8890" r="6350" b="11430"/>
                <wp:wrapNone/>
                <wp:docPr id="2" name="Rettangolo arrotonda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65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8E12F0" id="Rettangolo arrotondato 2" o:spid="_x0000_s1026" style="position:absolute;margin-left:164.15pt;margin-top:4.45pt;width:8pt;height: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"/>
            </w:pict>
          </mc:Fallback>
        </mc:AlternateContent>
      </w:r>
      <w:r w:rsidRPr="00B330C6">
        <w:rPr>
          <w:rFonts w:cs="Arial"/>
        </w:rPr>
        <w:t xml:space="preserve">oppure valore indeterminato: basso       medio       alto                                                                                           </w:t>
      </w:r>
    </w:p>
    <w:p w:rsidR="00732786" w:rsidRDefault="00732786" w:rsidP="00732786">
      <w:pPr>
        <w:pStyle w:val="Corpodeltesto2"/>
        <w:spacing w:line="240" w:lineRule="auto"/>
        <w:rPr>
          <w:rFonts w:cs="Arial"/>
        </w:rPr>
      </w:pPr>
    </w:p>
    <w:p w:rsidR="00732786" w:rsidRDefault="00732786" w:rsidP="00732786">
      <w:pPr>
        <w:pStyle w:val="Corpodeltesto2"/>
        <w:spacing w:line="240" w:lineRule="auto"/>
        <w:rPr>
          <w:rFonts w:cs="Arial"/>
        </w:rPr>
      </w:pPr>
      <w:r w:rsidRPr="00B330C6">
        <w:rPr>
          <w:rFonts w:cs="Arial"/>
        </w:rPr>
        <w:t>Indicare le ragioni che ne rendono indeterminabile</w:t>
      </w:r>
      <w:r>
        <w:rPr>
          <w:rFonts w:cs="Arial"/>
        </w:rPr>
        <w:t xml:space="preserve"> il valore:</w:t>
      </w:r>
    </w:p>
    <w:p w:rsidR="00732786" w:rsidRDefault="00732786" w:rsidP="00732786">
      <w:pPr>
        <w:pStyle w:val="Corpodeltesto2"/>
        <w:spacing w:line="240" w:lineRule="auto"/>
        <w:rPr>
          <w:rFonts w:cs="Arial"/>
        </w:rPr>
      </w:pPr>
    </w:p>
    <w:p w:rsidR="00732786" w:rsidRPr="00B330C6" w:rsidRDefault="00732786" w:rsidP="00732786">
      <w:pPr>
        <w:pStyle w:val="Corpodeltesto2"/>
        <w:spacing w:line="240" w:lineRule="auto"/>
        <w:rPr>
          <w:rFonts w:cs="Arial"/>
        </w:rPr>
      </w:pPr>
      <w:r>
        <w:rPr>
          <w:rFonts w:cs="Arial"/>
        </w:rPr>
        <w:t>______________________________________________________________</w:t>
      </w:r>
      <w:r w:rsidR="00740FFD">
        <w:rPr>
          <w:rFonts w:cs="Arial"/>
        </w:rPr>
        <w:t>________________________</w:t>
      </w:r>
    </w:p>
    <w:p w:rsidR="00732786" w:rsidRDefault="00732786" w:rsidP="00732786">
      <w:pPr>
        <w:pStyle w:val="Corpotesto"/>
        <w:rPr>
          <w:rFonts w:cs="Arial"/>
          <w:b/>
          <w:sz w:val="20"/>
        </w:rPr>
      </w:pPr>
    </w:p>
    <w:p w:rsidR="00732786" w:rsidRDefault="00732786" w:rsidP="00732786">
      <w:pPr>
        <w:pStyle w:val="Corpotesto"/>
      </w:pPr>
      <w:r>
        <w:rPr>
          <w:rFonts w:cs="Arial"/>
          <w:b/>
          <w:sz w:val="20"/>
        </w:rPr>
        <w:t>Le parti, di comune accordo:</w:t>
      </w:r>
    </w:p>
    <w:p w:rsidR="00732786" w:rsidRDefault="00732786" w:rsidP="00732786">
      <w:pPr>
        <w:pStyle w:val="Corpotesto"/>
        <w:rPr>
          <w:rFonts w:cs="Arial"/>
          <w:b/>
          <w:sz w:val="20"/>
        </w:rPr>
      </w:pPr>
    </w:p>
    <w:p w:rsidR="00732786" w:rsidRDefault="00732786" w:rsidP="00364B66">
      <w:pPr>
        <w:pStyle w:val="Corpotesto"/>
        <w:spacing w:line="360" w:lineRule="auto"/>
        <w:ind w:left="357"/>
        <w:jc w:val="both"/>
      </w:pPr>
      <w:r>
        <w:rPr>
          <w:rFonts w:ascii="Wingdings 3" w:eastAsia="Wingdings 3" w:hAnsi="Wingdings 3" w:cs="Wingdings 3"/>
          <w:b/>
          <w:sz w:val="20"/>
        </w:rPr>
        <w:t></w:t>
      </w:r>
      <w:r>
        <w:rPr>
          <w:rFonts w:eastAsia="Arial"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si avvalgono della facoltà di nominare congiuntamente il mediatore nella persona di___________________________________, mediatore professionista iscritto nell’Elenco dei mediatori del Servizio di conciliazione della Camera di Commercio di </w:t>
      </w:r>
      <w:r w:rsidR="00364B66">
        <w:rPr>
          <w:rFonts w:cs="Arial"/>
          <w:b/>
          <w:sz w:val="20"/>
        </w:rPr>
        <w:t>Arezzo - Siena</w:t>
      </w:r>
      <w:r>
        <w:rPr>
          <w:rFonts w:cs="Arial"/>
          <w:b/>
          <w:sz w:val="20"/>
        </w:rPr>
        <w:t>;</w:t>
      </w:r>
    </w:p>
    <w:p w:rsidR="00732786" w:rsidRDefault="00732786" w:rsidP="00732786">
      <w:pPr>
        <w:pStyle w:val="Corpodeltesto21"/>
      </w:pPr>
      <w:r>
        <w:rPr>
          <w:b/>
        </w:rPr>
        <w:t>Sezione 4 - allegati</w:t>
      </w:r>
    </w:p>
    <w:p w:rsidR="00732786" w:rsidRDefault="00732786" w:rsidP="00732786">
      <w:pPr>
        <w:pStyle w:val="Corpodeltesto21"/>
      </w:pPr>
      <w:r>
        <w:t xml:space="preserve">Si allegano alla presente domanda i seguenti documenti </w:t>
      </w:r>
      <w:r>
        <w:rPr>
          <w:i/>
        </w:rPr>
        <w:t xml:space="preserve">(barrare le voci che interessano – </w:t>
      </w:r>
      <w:r>
        <w:rPr>
          <w:b/>
          <w:i/>
        </w:rPr>
        <w:t>le prime due sono obbligatorie</w:t>
      </w:r>
      <w:r>
        <w:rPr>
          <w:i/>
        </w:rPr>
        <w:t>)</w:t>
      </w:r>
      <w:r>
        <w:t>:</w:t>
      </w:r>
    </w:p>
    <w:p w:rsidR="00732786" w:rsidRDefault="00732786" w:rsidP="00732786">
      <w:pPr>
        <w:pStyle w:val="Corpodeltesto21"/>
        <w:numPr>
          <w:ilvl w:val="0"/>
          <w:numId w:val="9"/>
        </w:numPr>
      </w:pPr>
      <w:r>
        <w:rPr>
          <w:b/>
        </w:rPr>
        <w:t>copia documento d’identità in corso di validità delle parti e dei legali (il documento d’identità dei legali è obbligatorio in caso di presentazione della domanda per conto della parte)</w:t>
      </w:r>
      <w:r>
        <w:t>;</w:t>
      </w:r>
    </w:p>
    <w:p w:rsidR="00732786" w:rsidRDefault="00732786" w:rsidP="00732786">
      <w:pPr>
        <w:pStyle w:val="Corpodeltesto21"/>
        <w:numPr>
          <w:ilvl w:val="0"/>
          <w:numId w:val="9"/>
        </w:numPr>
      </w:pPr>
      <w:r>
        <w:rPr>
          <w:b/>
        </w:rPr>
        <w:t>attestazione versamento spese di avvio e di mediazione come da tariffario</w:t>
      </w:r>
      <w:r>
        <w:rPr>
          <w:i/>
          <w:iCs/>
        </w:rPr>
        <w:t xml:space="preserve"> </w:t>
      </w:r>
      <w:r>
        <w:rPr>
          <w:b/>
        </w:rPr>
        <w:t>(obbligatorio)</w:t>
      </w:r>
      <w:r>
        <w:t>;</w:t>
      </w:r>
    </w:p>
    <w:p w:rsidR="00732786" w:rsidRDefault="00732786" w:rsidP="00732786">
      <w:pPr>
        <w:pStyle w:val="Corpodeltesto21"/>
        <w:numPr>
          <w:ilvl w:val="0"/>
          <w:numId w:val="9"/>
        </w:numPr>
      </w:pPr>
      <w:r>
        <w:t xml:space="preserve">delega all’avvio della procedura (se il modulo è sottoscritto dal legale o da persona diversa dalla parte) accompagnato da copia documento identità delegante; </w:t>
      </w:r>
    </w:p>
    <w:p w:rsidR="00732786" w:rsidRDefault="00732786" w:rsidP="00732786">
      <w:pPr>
        <w:pStyle w:val="Corpodeltesto21"/>
        <w:numPr>
          <w:ilvl w:val="0"/>
          <w:numId w:val="9"/>
        </w:numPr>
      </w:pPr>
      <w:r>
        <w:t>copia provvedimento del giudice che dispone il tentativo di mediazione;</w:t>
      </w:r>
    </w:p>
    <w:p w:rsidR="00732786" w:rsidRDefault="00732786" w:rsidP="00732786">
      <w:pPr>
        <w:pStyle w:val="Corpodeltesto21"/>
        <w:numPr>
          <w:ilvl w:val="0"/>
          <w:numId w:val="9"/>
        </w:numPr>
      </w:pPr>
      <w:r>
        <w:t>copia del contratto contenente la clausola conciliativa;</w:t>
      </w:r>
    </w:p>
    <w:p w:rsidR="00732786" w:rsidRDefault="00732786" w:rsidP="00732786">
      <w:pPr>
        <w:pStyle w:val="Corpodeltesto21"/>
      </w:pPr>
    </w:p>
    <w:p w:rsidR="00732786" w:rsidRDefault="00732786" w:rsidP="00732786">
      <w:pPr>
        <w:pStyle w:val="Corpodeltesto21"/>
      </w:pPr>
      <w:r>
        <w:rPr>
          <w:b/>
        </w:rPr>
        <w:t>I sottoscritti _______________________________e________________________________ dichiarano:</w:t>
      </w:r>
    </w:p>
    <w:p w:rsidR="00732786" w:rsidRDefault="00732786" w:rsidP="00732786">
      <w:pPr>
        <w:pStyle w:val="Corpodeltesto21"/>
        <w:numPr>
          <w:ilvl w:val="0"/>
          <w:numId w:val="11"/>
        </w:numPr>
      </w:pPr>
      <w:r>
        <w:t>di avere preso visione del regolamento relativo a questo servizio, di accettarne il contenuto e le relative tariffe;</w:t>
      </w:r>
    </w:p>
    <w:p w:rsidR="00732786" w:rsidRDefault="00732786" w:rsidP="00732786">
      <w:pPr>
        <w:pStyle w:val="Corpodeltesto21"/>
        <w:numPr>
          <w:ilvl w:val="0"/>
          <w:numId w:val="11"/>
        </w:numPr>
      </w:pPr>
      <w:r>
        <w:t xml:space="preserve">di essere a conoscenza che l’art. 4 comma 1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28/2010 dispone che </w:t>
      </w:r>
      <w:r>
        <w:rPr>
          <w:b/>
        </w:rPr>
        <w:t>“</w:t>
      </w:r>
      <w:r>
        <w:rPr>
          <w:b/>
          <w:u w:val="single"/>
        </w:rPr>
        <w:t>la domanda di mediazione è presentata mediante deposito di un’istanza presso un organismo nel luogo del giudice territorialmente competente per la controversia</w:t>
      </w:r>
      <w:r>
        <w:t>” e di avere scelto il presente Organismo di mediazione avendo preso atto di tale disposizione;</w:t>
      </w:r>
    </w:p>
    <w:p w:rsidR="00732786" w:rsidRDefault="00732786" w:rsidP="00732786">
      <w:pPr>
        <w:pStyle w:val="Corpodeltesto21"/>
        <w:numPr>
          <w:ilvl w:val="0"/>
          <w:numId w:val="11"/>
        </w:numPr>
      </w:pPr>
      <w:r>
        <w:t>di non aver avviato la medesima procedura presso altri organismi di mediazione.</w:t>
      </w:r>
    </w:p>
    <w:p w:rsidR="00732786" w:rsidRDefault="00732786" w:rsidP="00732786">
      <w:pPr>
        <w:pStyle w:val="Corpodeltesto21"/>
        <w:numPr>
          <w:ilvl w:val="0"/>
          <w:numId w:val="11"/>
        </w:numPr>
      </w:pPr>
      <w:r>
        <w:t xml:space="preserve">di essere consapevole delle possibili difficoltà organizzative relativamente alla fissazione del primo incontro di mediazione che, pertanto, potrebbe essere fissato in data diversa da quella prevista dall’art. 8, comma 1, del </w:t>
      </w:r>
      <w:proofErr w:type="spellStart"/>
      <w:r>
        <w:t>d.lgs</w:t>
      </w:r>
      <w:proofErr w:type="spellEnd"/>
      <w:r>
        <w:t xml:space="preserve"> 4 marzo 2010 n. 28.</w:t>
      </w:r>
    </w:p>
    <w:p w:rsidR="00732786" w:rsidRDefault="00732786" w:rsidP="00732786">
      <w:pPr>
        <w:pStyle w:val="Corpodeltesto21"/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>
          <w:b/>
        </w:rPr>
        <w:t>Firma______________________________</w:t>
      </w:r>
    </w:p>
    <w:p w:rsidR="00732786" w:rsidRDefault="00732786" w:rsidP="00732786">
      <w:pPr>
        <w:pStyle w:val="Corpodeltesto21"/>
        <w:ind w:left="360"/>
        <w:rPr>
          <w:b/>
        </w:rPr>
      </w:pPr>
    </w:p>
    <w:p w:rsidR="00732786" w:rsidRDefault="00732786" w:rsidP="00740FFD">
      <w:pPr>
        <w:pStyle w:val="Corpodeltesto21"/>
      </w:pPr>
      <w:r>
        <w:rPr>
          <w:b/>
        </w:rPr>
        <w:lastRenderedPageBreak/>
        <w:t>Firma______________________________</w:t>
      </w:r>
    </w:p>
    <w:p w:rsidR="00732786" w:rsidRDefault="00732786" w:rsidP="00732786">
      <w:pPr>
        <w:pStyle w:val="Corpodeltesto21"/>
        <w:ind w:left="720"/>
        <w:rPr>
          <w:b/>
        </w:rPr>
      </w:pPr>
    </w:p>
    <w:p w:rsidR="00740FFD" w:rsidRPr="00514E48" w:rsidRDefault="00740FFD" w:rsidP="00740FFD">
      <w:pPr>
        <w:pStyle w:val="Titolo2"/>
        <w:spacing w:line="276" w:lineRule="auto"/>
        <w:rPr>
          <w:smallCaps/>
          <w:sz w:val="18"/>
          <w:szCs w:val="18"/>
        </w:rPr>
      </w:pPr>
      <w:r w:rsidRPr="00514E48">
        <w:rPr>
          <w:smallCaps/>
          <w:sz w:val="18"/>
          <w:szCs w:val="18"/>
        </w:rPr>
        <w:t>INFORMATIVA SUL TRATTAMENTO DEI DATI PERSONALI</w:t>
      </w:r>
    </w:p>
    <w:p w:rsidR="00740FFD" w:rsidRPr="00514E48" w:rsidRDefault="00740FFD" w:rsidP="00740FFD">
      <w:pPr>
        <w:pStyle w:val="CodiceDocumento"/>
        <w:spacing w:before="0" w:line="276" w:lineRule="auto"/>
        <w:ind w:left="57"/>
        <w:rPr>
          <w:rFonts w:ascii="Times New Roman" w:hAnsi="Times New Roman"/>
          <w:b/>
          <w:caps w:val="0"/>
          <w:smallCaps/>
          <w:sz w:val="18"/>
          <w:szCs w:val="18"/>
          <w:u w:val="single"/>
        </w:rPr>
      </w:pPr>
      <w:r w:rsidRPr="00514E48">
        <w:rPr>
          <w:rFonts w:ascii="Times New Roman" w:hAnsi="Times New Roman"/>
          <w:b/>
          <w:caps w:val="0"/>
          <w:smallCaps/>
          <w:sz w:val="18"/>
          <w:szCs w:val="18"/>
          <w:u w:val="single"/>
        </w:rPr>
        <w:t>Art. 13 e 14 Regolamento UE 2016/679 (R.G.P.D.)</w:t>
      </w:r>
    </w:p>
    <w:p w:rsidR="00740FFD" w:rsidRDefault="00740FFD" w:rsidP="00740FFD">
      <w:pPr>
        <w:tabs>
          <w:tab w:val="left" w:pos="708"/>
        </w:tabs>
        <w:spacing w:line="276" w:lineRule="auto"/>
        <w:rPr>
          <w:rFonts w:ascii="Times New Roman" w:hAnsi="Times New Roman"/>
          <w:szCs w:val="24"/>
        </w:rPr>
      </w:pPr>
    </w:p>
    <w:p w:rsidR="00740FFD" w:rsidRPr="00514E48" w:rsidRDefault="00740FFD" w:rsidP="00740FFD">
      <w:pPr>
        <w:tabs>
          <w:tab w:val="left" w:pos="708"/>
        </w:tabs>
        <w:spacing w:line="276" w:lineRule="auto"/>
        <w:rPr>
          <w:sz w:val="16"/>
          <w:szCs w:val="16"/>
        </w:rPr>
      </w:pPr>
      <w:r w:rsidRPr="00514E48">
        <w:rPr>
          <w:sz w:val="16"/>
          <w:szCs w:val="16"/>
        </w:rPr>
        <w:t>Ai sensi degli artt. 13 e 14 del Regolamento UE 2016/679 (di seguito R.G.P.D.), in merito al trattamento dei dati personali a Lei relativi, Si informa di quanto segue:</w:t>
      </w:r>
    </w:p>
    <w:p w:rsidR="00740FFD" w:rsidRPr="00514E48" w:rsidRDefault="00740FFD" w:rsidP="00740FFD">
      <w:pPr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b/>
          <w:sz w:val="16"/>
          <w:szCs w:val="16"/>
        </w:rPr>
      </w:pPr>
      <w:r w:rsidRPr="00514E48">
        <w:rPr>
          <w:b/>
          <w:sz w:val="16"/>
          <w:szCs w:val="16"/>
        </w:rPr>
        <w:t>Titolare del trattamento</w:t>
      </w:r>
    </w:p>
    <w:p w:rsidR="00740FFD" w:rsidRDefault="00740FFD" w:rsidP="00740FFD">
      <w:pPr>
        <w:tabs>
          <w:tab w:val="left" w:pos="708"/>
        </w:tabs>
        <w:spacing w:line="276" w:lineRule="auto"/>
        <w:rPr>
          <w:iCs/>
          <w:sz w:val="16"/>
          <w:szCs w:val="16"/>
        </w:rPr>
      </w:pPr>
      <w:r w:rsidRPr="00514E48">
        <w:rPr>
          <w:sz w:val="16"/>
          <w:szCs w:val="16"/>
        </w:rPr>
        <w:t>Titolare</w:t>
      </w:r>
      <w:r w:rsidRPr="00514E48">
        <w:rPr>
          <w:iCs/>
          <w:sz w:val="16"/>
          <w:szCs w:val="16"/>
        </w:rPr>
        <w:t xml:space="preserve"> del trattamento dei dati, ai sensi dell’art. 4 n. 7 R.G.P.D., è la</w:t>
      </w:r>
      <w:r w:rsidRPr="00514E48">
        <w:rPr>
          <w:rFonts w:ascii="Verdana" w:eastAsia="Calibri" w:hAnsi="Verdana"/>
          <w:sz w:val="16"/>
          <w:szCs w:val="16"/>
        </w:rPr>
        <w:t xml:space="preserve"> </w:t>
      </w:r>
      <w:r w:rsidRPr="00514E48">
        <w:rPr>
          <w:iCs/>
          <w:sz w:val="16"/>
          <w:szCs w:val="16"/>
        </w:rPr>
        <w:t xml:space="preserve">Camera di Commercio </w:t>
      </w:r>
      <w:r>
        <w:rPr>
          <w:iCs/>
          <w:sz w:val="16"/>
          <w:szCs w:val="16"/>
        </w:rPr>
        <w:t>Arezzo - Siena</w:t>
      </w:r>
      <w:r w:rsidRPr="00514E48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con sede in Arezzo, Via Lazzaro </w:t>
      </w:r>
      <w:proofErr w:type="spellStart"/>
      <w:r>
        <w:rPr>
          <w:iCs/>
          <w:sz w:val="16"/>
          <w:szCs w:val="16"/>
        </w:rPr>
        <w:t>Spallanzani</w:t>
      </w:r>
      <w:proofErr w:type="spellEnd"/>
      <w:r>
        <w:rPr>
          <w:iCs/>
          <w:sz w:val="16"/>
          <w:szCs w:val="16"/>
        </w:rPr>
        <w:t xml:space="preserve"> n. 25.</w:t>
      </w:r>
    </w:p>
    <w:p w:rsidR="00740FFD" w:rsidRDefault="00740FFD" w:rsidP="00740FFD">
      <w:pPr>
        <w:tabs>
          <w:tab w:val="left" w:pos="708"/>
        </w:tabs>
        <w:spacing w:line="276" w:lineRule="auto"/>
        <w:rPr>
          <w:iCs/>
          <w:sz w:val="16"/>
          <w:szCs w:val="16"/>
        </w:rPr>
      </w:pPr>
      <w:r w:rsidRPr="00514E48">
        <w:rPr>
          <w:iCs/>
          <w:sz w:val="16"/>
          <w:szCs w:val="16"/>
        </w:rPr>
        <w:t xml:space="preserve">Il Titolare può essere contattato mediante email all'indirizzo PEC </w:t>
      </w:r>
      <w:hyperlink r:id="rId8" w:history="1">
        <w:r w:rsidRPr="007F4967">
          <w:rPr>
            <w:rStyle w:val="Collegamentoipertestuale"/>
            <w:iCs/>
            <w:sz w:val="16"/>
            <w:szCs w:val="16"/>
          </w:rPr>
          <w:t>cciaa.arezzosiena@as.legalmail.camcom.it</w:t>
        </w:r>
      </w:hyperlink>
    </w:p>
    <w:p w:rsidR="00740FFD" w:rsidRPr="00514E48" w:rsidRDefault="00740FFD" w:rsidP="00740FFD">
      <w:pPr>
        <w:tabs>
          <w:tab w:val="left" w:pos="708"/>
        </w:tabs>
        <w:spacing w:line="276" w:lineRule="auto"/>
        <w:rPr>
          <w:b/>
          <w:sz w:val="16"/>
          <w:szCs w:val="16"/>
        </w:rPr>
      </w:pPr>
      <w:r w:rsidRPr="00514E48">
        <w:rPr>
          <w:b/>
          <w:sz w:val="16"/>
          <w:szCs w:val="16"/>
        </w:rPr>
        <w:t>Responsabile della protezione dei dati</w:t>
      </w:r>
    </w:p>
    <w:p w:rsidR="00740FFD" w:rsidRDefault="00740FFD" w:rsidP="00740FFD">
      <w:pPr>
        <w:tabs>
          <w:tab w:val="left" w:pos="708"/>
        </w:tabs>
        <w:spacing w:line="276" w:lineRule="auto"/>
        <w:rPr>
          <w:iCs/>
          <w:sz w:val="16"/>
          <w:szCs w:val="16"/>
        </w:rPr>
      </w:pPr>
      <w:r w:rsidRPr="00514E48">
        <w:rPr>
          <w:iCs/>
          <w:sz w:val="16"/>
          <w:szCs w:val="16"/>
        </w:rPr>
        <w:t xml:space="preserve">La Camera di Commercio di </w:t>
      </w:r>
      <w:r>
        <w:rPr>
          <w:iCs/>
          <w:sz w:val="16"/>
          <w:szCs w:val="16"/>
        </w:rPr>
        <w:t>Siena</w:t>
      </w:r>
      <w:r w:rsidRPr="00514E48">
        <w:rPr>
          <w:iCs/>
          <w:sz w:val="16"/>
          <w:szCs w:val="16"/>
        </w:rPr>
        <w:t xml:space="preserve"> ha nominato</w:t>
      </w:r>
      <w:r>
        <w:rPr>
          <w:iCs/>
          <w:sz w:val="16"/>
          <w:szCs w:val="16"/>
        </w:rPr>
        <w:t>, quale</w:t>
      </w:r>
      <w:r w:rsidRPr="00514E48">
        <w:rPr>
          <w:iCs/>
          <w:sz w:val="16"/>
          <w:szCs w:val="16"/>
        </w:rPr>
        <w:t xml:space="preserve"> </w:t>
      </w:r>
      <w:r w:rsidRPr="00514E48">
        <w:rPr>
          <w:b/>
          <w:bCs/>
          <w:iCs/>
          <w:sz w:val="16"/>
          <w:szCs w:val="16"/>
        </w:rPr>
        <w:t>responsabile della protezione dei dati personali</w:t>
      </w:r>
      <w:r w:rsidRPr="00514E48">
        <w:rPr>
          <w:iCs/>
          <w:sz w:val="16"/>
          <w:szCs w:val="16"/>
        </w:rPr>
        <w:t xml:space="preserve"> (RPD, ovvero DPO - Data </w:t>
      </w:r>
      <w:proofErr w:type="spellStart"/>
      <w:r w:rsidRPr="00514E48">
        <w:rPr>
          <w:iCs/>
          <w:sz w:val="16"/>
          <w:szCs w:val="16"/>
        </w:rPr>
        <w:t>Protection</w:t>
      </w:r>
      <w:proofErr w:type="spellEnd"/>
      <w:r w:rsidRPr="00514E48">
        <w:rPr>
          <w:iCs/>
          <w:sz w:val="16"/>
          <w:szCs w:val="16"/>
        </w:rPr>
        <w:t xml:space="preserve"> </w:t>
      </w:r>
      <w:proofErr w:type="spellStart"/>
      <w:r w:rsidRPr="00514E48">
        <w:rPr>
          <w:iCs/>
          <w:sz w:val="16"/>
          <w:szCs w:val="16"/>
        </w:rPr>
        <w:t>Officer</w:t>
      </w:r>
      <w:proofErr w:type="spellEnd"/>
      <w:r w:rsidRPr="00514E48">
        <w:rPr>
          <w:iCs/>
          <w:sz w:val="16"/>
          <w:szCs w:val="16"/>
        </w:rPr>
        <w:t xml:space="preserve">), </w:t>
      </w:r>
      <w:r>
        <w:rPr>
          <w:iCs/>
          <w:sz w:val="16"/>
          <w:szCs w:val="16"/>
        </w:rPr>
        <w:t xml:space="preserve">il Dott. Mario Del Secco, contattabile all’indirizzo e-mail </w:t>
      </w:r>
      <w:hyperlink r:id="rId9" w:history="1">
        <w:r w:rsidRPr="007F4967">
          <w:rPr>
            <w:rStyle w:val="Collegamentoipertestuale"/>
            <w:iCs/>
            <w:sz w:val="16"/>
            <w:szCs w:val="16"/>
          </w:rPr>
          <w:t>rpd@as.camcom.it</w:t>
        </w:r>
      </w:hyperlink>
    </w:p>
    <w:p w:rsidR="00740FFD" w:rsidRDefault="00740FFD" w:rsidP="00740FFD">
      <w:pPr>
        <w:tabs>
          <w:tab w:val="left" w:pos="708"/>
        </w:tabs>
        <w:spacing w:line="276" w:lineRule="auto"/>
        <w:rPr>
          <w:iCs/>
          <w:sz w:val="16"/>
          <w:szCs w:val="16"/>
        </w:rPr>
      </w:pPr>
      <w:r w:rsidRPr="00163A32">
        <w:rPr>
          <w:b/>
          <w:iCs/>
          <w:sz w:val="16"/>
          <w:szCs w:val="16"/>
        </w:rPr>
        <w:t>Responsabile del trattamento dei dati</w:t>
      </w:r>
      <w:r>
        <w:rPr>
          <w:iCs/>
          <w:sz w:val="16"/>
          <w:szCs w:val="16"/>
        </w:rPr>
        <w:t xml:space="preserve"> è </w:t>
      </w:r>
      <w:proofErr w:type="spellStart"/>
      <w:r>
        <w:rPr>
          <w:iCs/>
          <w:sz w:val="16"/>
          <w:szCs w:val="16"/>
        </w:rPr>
        <w:t>Infocamere</w:t>
      </w:r>
      <w:proofErr w:type="spellEnd"/>
      <w:r>
        <w:rPr>
          <w:iCs/>
          <w:sz w:val="16"/>
          <w:szCs w:val="16"/>
        </w:rPr>
        <w:t xml:space="preserve"> S.C. p A.- Società Consortile Informatica delle Camere di Commercio – Sede Legale Roma, Via G.  B. </w:t>
      </w:r>
      <w:proofErr w:type="spellStart"/>
      <w:r>
        <w:rPr>
          <w:iCs/>
          <w:sz w:val="16"/>
          <w:szCs w:val="16"/>
        </w:rPr>
        <w:t>Morgagni</w:t>
      </w:r>
      <w:proofErr w:type="spellEnd"/>
      <w:r>
        <w:rPr>
          <w:iCs/>
          <w:sz w:val="16"/>
          <w:szCs w:val="16"/>
        </w:rPr>
        <w:t xml:space="preserve"> n. 13</w:t>
      </w:r>
    </w:p>
    <w:p w:rsidR="00740FFD" w:rsidRPr="00514E48" w:rsidRDefault="00740FFD" w:rsidP="00740FFD">
      <w:pPr>
        <w:tabs>
          <w:tab w:val="left" w:pos="708"/>
        </w:tabs>
        <w:spacing w:line="276" w:lineRule="auto"/>
        <w:rPr>
          <w:sz w:val="16"/>
          <w:szCs w:val="16"/>
        </w:rPr>
      </w:pPr>
      <w:r w:rsidRPr="00163A32">
        <w:rPr>
          <w:b/>
          <w:iCs/>
          <w:sz w:val="16"/>
          <w:szCs w:val="16"/>
        </w:rPr>
        <w:t>Fin</w:t>
      </w:r>
      <w:r w:rsidRPr="00163A32">
        <w:rPr>
          <w:b/>
          <w:sz w:val="16"/>
          <w:szCs w:val="16"/>
        </w:rPr>
        <w:t>a</w:t>
      </w:r>
      <w:r w:rsidRPr="00514E48">
        <w:rPr>
          <w:b/>
          <w:sz w:val="16"/>
          <w:szCs w:val="16"/>
        </w:rPr>
        <w:t xml:space="preserve">lità e base giuridica del trattamento dei dati </w:t>
      </w:r>
    </w:p>
    <w:p w:rsidR="00740FFD" w:rsidRDefault="00740FFD" w:rsidP="00740FFD">
      <w:pPr>
        <w:tabs>
          <w:tab w:val="left" w:pos="708"/>
        </w:tabs>
        <w:spacing w:line="276" w:lineRule="auto"/>
        <w:jc w:val="both"/>
        <w:rPr>
          <w:sz w:val="16"/>
          <w:szCs w:val="16"/>
          <w:lang w:eastAsia="ar-SA"/>
        </w:rPr>
      </w:pPr>
      <w:r w:rsidRPr="00514E48">
        <w:rPr>
          <w:sz w:val="16"/>
          <w:szCs w:val="16"/>
        </w:rPr>
        <w:t xml:space="preserve">Il </w:t>
      </w:r>
      <w:proofErr w:type="gramStart"/>
      <w:r w:rsidRPr="00514E48">
        <w:rPr>
          <w:sz w:val="16"/>
          <w:szCs w:val="16"/>
        </w:rPr>
        <w:t>trattamento  di</w:t>
      </w:r>
      <w:proofErr w:type="gramEnd"/>
      <w:r w:rsidRPr="00514E48">
        <w:rPr>
          <w:sz w:val="16"/>
          <w:szCs w:val="16"/>
        </w:rPr>
        <w:t xml:space="preserve"> tutti i dati trasmessi all’Organismo per l’espletamento della mediazione è effettuato ai sensi dell’art. 6, par. 1, </w:t>
      </w:r>
      <w:proofErr w:type="spellStart"/>
      <w:r w:rsidRPr="00514E48">
        <w:rPr>
          <w:sz w:val="16"/>
          <w:szCs w:val="16"/>
        </w:rPr>
        <w:t>lett</w:t>
      </w:r>
      <w:proofErr w:type="spellEnd"/>
      <w:r w:rsidRPr="00514E48">
        <w:rPr>
          <w:sz w:val="16"/>
          <w:szCs w:val="16"/>
        </w:rPr>
        <w:t xml:space="preserve">. b), nell’ambito della funzione esercitata ai sensi dell’art. 2 comma 2 </w:t>
      </w:r>
      <w:proofErr w:type="spellStart"/>
      <w:r w:rsidRPr="00514E48">
        <w:rPr>
          <w:sz w:val="16"/>
          <w:szCs w:val="16"/>
        </w:rPr>
        <w:t>lett</w:t>
      </w:r>
      <w:proofErr w:type="spellEnd"/>
      <w:r w:rsidRPr="00514E48">
        <w:rPr>
          <w:sz w:val="16"/>
          <w:szCs w:val="16"/>
        </w:rPr>
        <w:t xml:space="preserve"> .g)  L. 580/93,  del D.lgs. 28/2010 e del Regolamento dell’Organismo,</w:t>
      </w:r>
      <w:r w:rsidRPr="00514E48">
        <w:rPr>
          <w:sz w:val="16"/>
          <w:szCs w:val="16"/>
          <w:lang w:eastAsia="ar-SA"/>
        </w:rPr>
        <w:t xml:space="preserve"> </w:t>
      </w:r>
    </w:p>
    <w:p w:rsidR="00740FFD" w:rsidRPr="00514E48" w:rsidRDefault="00740FFD" w:rsidP="00740FFD">
      <w:pPr>
        <w:tabs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b/>
          <w:sz w:val="16"/>
          <w:szCs w:val="16"/>
          <w:lang w:eastAsia="en-US"/>
        </w:rPr>
      </w:pPr>
      <w:r w:rsidRPr="00514E48">
        <w:rPr>
          <w:b/>
          <w:sz w:val="16"/>
          <w:szCs w:val="16"/>
        </w:rPr>
        <w:t>Modalità del trattamento</w:t>
      </w:r>
    </w:p>
    <w:p w:rsidR="00740FFD" w:rsidRPr="00514E48" w:rsidRDefault="00740FFD" w:rsidP="00740FFD">
      <w:pPr>
        <w:tabs>
          <w:tab w:val="left" w:pos="708"/>
        </w:tabs>
        <w:spacing w:line="276" w:lineRule="auto"/>
        <w:rPr>
          <w:sz w:val="16"/>
          <w:szCs w:val="16"/>
        </w:rPr>
      </w:pPr>
      <w:r w:rsidRPr="00514E48">
        <w:rPr>
          <w:sz w:val="16"/>
          <w:szCs w:val="16"/>
        </w:rPr>
        <w:t xml:space="preserve">Il trattamento dei dati sarà effettuato in modo da garantirne sicurezza e riservatezza, mediante strumenti e mezzi cartacei, informatici e telematici idonei. </w:t>
      </w:r>
    </w:p>
    <w:p w:rsidR="00740FFD" w:rsidRPr="00514E48" w:rsidRDefault="00740FFD" w:rsidP="00740FFD">
      <w:pPr>
        <w:tabs>
          <w:tab w:val="left" w:pos="708"/>
        </w:tabs>
        <w:spacing w:line="276" w:lineRule="auto"/>
        <w:rPr>
          <w:sz w:val="16"/>
          <w:szCs w:val="16"/>
        </w:rPr>
      </w:pPr>
      <w:r w:rsidRPr="00514E48">
        <w:rPr>
          <w:sz w:val="16"/>
          <w:szCs w:val="16"/>
        </w:rPr>
        <w:t>Il trattamento è effettuato nel rispetto dei principi di del Regolamento UE 679/2016.</w:t>
      </w:r>
    </w:p>
    <w:p w:rsidR="00740FFD" w:rsidRPr="00514E48" w:rsidRDefault="00740FFD" w:rsidP="00740FFD">
      <w:pPr>
        <w:tabs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sz w:val="16"/>
          <w:szCs w:val="16"/>
        </w:rPr>
      </w:pPr>
      <w:r w:rsidRPr="00514E48">
        <w:rPr>
          <w:b/>
          <w:sz w:val="16"/>
          <w:szCs w:val="16"/>
        </w:rPr>
        <w:t>Comunicazione e diffusione dei dati</w:t>
      </w:r>
    </w:p>
    <w:p w:rsidR="00740FFD" w:rsidRPr="00514E48" w:rsidRDefault="00740FFD" w:rsidP="00740FFD">
      <w:pPr>
        <w:tabs>
          <w:tab w:val="left" w:pos="708"/>
        </w:tabs>
        <w:spacing w:line="276" w:lineRule="auto"/>
        <w:rPr>
          <w:sz w:val="16"/>
          <w:szCs w:val="16"/>
        </w:rPr>
      </w:pPr>
      <w:r w:rsidRPr="00514E48">
        <w:rPr>
          <w:sz w:val="16"/>
          <w:szCs w:val="16"/>
        </w:rPr>
        <w:t>I dati personali da Lei forniti sono comunicati ai seguenti soggetti:</w:t>
      </w:r>
    </w:p>
    <w:p w:rsidR="00740FFD" w:rsidRPr="00514E48" w:rsidRDefault="00740FFD" w:rsidP="00740FFD">
      <w:pPr>
        <w:pStyle w:val="Paragrafoelenco"/>
        <w:widowControl w:val="0"/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514E48">
        <w:rPr>
          <w:rFonts w:ascii="Times New Roman" w:hAnsi="Times New Roman"/>
          <w:sz w:val="16"/>
          <w:szCs w:val="16"/>
        </w:rPr>
        <w:t>Le altre parti del procedimento di mediazione;</w:t>
      </w:r>
    </w:p>
    <w:p w:rsidR="00740FFD" w:rsidRPr="00514E48" w:rsidRDefault="00740FFD" w:rsidP="00740FFD">
      <w:pPr>
        <w:pStyle w:val="Paragrafoelenco"/>
        <w:widowControl w:val="0"/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514E48">
        <w:rPr>
          <w:rFonts w:ascii="Times New Roman" w:hAnsi="Times New Roman"/>
          <w:sz w:val="16"/>
          <w:szCs w:val="16"/>
        </w:rPr>
        <w:t>Il mediatore o mediatori nominato/i per la gestione della procedura;</w:t>
      </w:r>
    </w:p>
    <w:p w:rsidR="00740FFD" w:rsidRPr="00514E48" w:rsidRDefault="00740FFD" w:rsidP="00740FFD">
      <w:pPr>
        <w:pStyle w:val="Paragrafoelenco"/>
        <w:widowControl w:val="0"/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514E48">
        <w:rPr>
          <w:rFonts w:ascii="Times New Roman" w:hAnsi="Times New Roman"/>
          <w:sz w:val="16"/>
          <w:szCs w:val="16"/>
        </w:rPr>
        <w:t>L’esperto di cui all’art. 8 comma 4 D.lgs. 28/2010, ove nominato;</w:t>
      </w:r>
    </w:p>
    <w:p w:rsidR="00740FFD" w:rsidRPr="00514E48" w:rsidRDefault="00740FFD" w:rsidP="00740FFD">
      <w:pPr>
        <w:pStyle w:val="Paragrafoelenco"/>
        <w:widowControl w:val="0"/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514E48">
        <w:rPr>
          <w:rFonts w:ascii="Times New Roman" w:hAnsi="Times New Roman"/>
          <w:sz w:val="16"/>
          <w:szCs w:val="16"/>
        </w:rPr>
        <w:t>ogni soggetto che abbia titolo e interesse per l’esercizio del diritto di accesso ai sensi degli artt. 22 e ss. della Legge n. 241/1990;</w:t>
      </w:r>
    </w:p>
    <w:p w:rsidR="00740FFD" w:rsidRPr="00514E48" w:rsidRDefault="00740FFD" w:rsidP="00740FFD">
      <w:pPr>
        <w:pStyle w:val="Paragrafoelenco"/>
        <w:widowControl w:val="0"/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514E48">
        <w:rPr>
          <w:rFonts w:ascii="Times New Roman" w:hAnsi="Times New Roman"/>
          <w:sz w:val="16"/>
          <w:szCs w:val="16"/>
        </w:rPr>
        <w:t>il Ministero della Giustizia per gli adempimenti di cui al D.lgs. 28/2010 e DM 180/2010.</w:t>
      </w:r>
    </w:p>
    <w:p w:rsidR="00740FFD" w:rsidRPr="00514E48" w:rsidRDefault="00740FFD" w:rsidP="00740FFD">
      <w:pPr>
        <w:pStyle w:val="Paragrafoelenco"/>
        <w:widowControl w:val="0"/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514E48">
        <w:rPr>
          <w:rFonts w:ascii="Times New Roman" w:hAnsi="Times New Roman"/>
          <w:sz w:val="16"/>
          <w:szCs w:val="16"/>
        </w:rPr>
        <w:t>ogni altro soggetto pubblico o privato nei casi previsti dal diritto interno e dell’Unione.</w:t>
      </w:r>
    </w:p>
    <w:p w:rsidR="00740FFD" w:rsidRPr="00514E48" w:rsidRDefault="00740FFD" w:rsidP="00740FFD">
      <w:pPr>
        <w:tabs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514E48">
        <w:rPr>
          <w:b/>
          <w:sz w:val="16"/>
          <w:szCs w:val="16"/>
        </w:rPr>
        <w:t>Periodo di conservazione dei dati</w:t>
      </w:r>
    </w:p>
    <w:p w:rsidR="00740FFD" w:rsidRPr="00514E48" w:rsidRDefault="00740FFD" w:rsidP="00740FFD">
      <w:pPr>
        <w:tabs>
          <w:tab w:val="left" w:pos="708"/>
        </w:tabs>
        <w:spacing w:line="276" w:lineRule="auto"/>
        <w:rPr>
          <w:sz w:val="16"/>
          <w:szCs w:val="16"/>
        </w:rPr>
      </w:pPr>
      <w:r w:rsidRPr="00514E48">
        <w:rPr>
          <w:sz w:val="16"/>
          <w:szCs w:val="16"/>
        </w:rPr>
        <w:t>I dati personali sono conservati per tutta la durata della procedura, in quanto necessari alla gestione e all’esecuzione della stessa.</w:t>
      </w:r>
    </w:p>
    <w:p w:rsidR="00740FFD" w:rsidRPr="00514E48" w:rsidRDefault="00740FFD" w:rsidP="00740FFD">
      <w:pPr>
        <w:tabs>
          <w:tab w:val="left" w:pos="708"/>
        </w:tabs>
        <w:spacing w:line="276" w:lineRule="auto"/>
        <w:rPr>
          <w:sz w:val="16"/>
          <w:szCs w:val="16"/>
        </w:rPr>
      </w:pPr>
      <w:r w:rsidRPr="00514E48">
        <w:rPr>
          <w:sz w:val="16"/>
          <w:szCs w:val="16"/>
        </w:rPr>
        <w:t>Successivamente al momento della conclusione, i dati sono conservati nei termini di cui alle normativa in materia di scarto documentale per le PA.</w:t>
      </w:r>
    </w:p>
    <w:p w:rsidR="00740FFD" w:rsidRPr="00514E48" w:rsidRDefault="00740FFD" w:rsidP="00740FFD">
      <w:pPr>
        <w:tabs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b/>
          <w:sz w:val="16"/>
          <w:szCs w:val="16"/>
        </w:rPr>
      </w:pPr>
      <w:r w:rsidRPr="00514E48">
        <w:rPr>
          <w:b/>
          <w:sz w:val="16"/>
          <w:szCs w:val="16"/>
        </w:rPr>
        <w:t>Diritti dell’interessato</w:t>
      </w:r>
    </w:p>
    <w:p w:rsidR="00740FFD" w:rsidRPr="00514E48" w:rsidRDefault="00740FFD" w:rsidP="00740FFD">
      <w:pPr>
        <w:tabs>
          <w:tab w:val="left" w:pos="708"/>
        </w:tabs>
        <w:spacing w:line="276" w:lineRule="auto"/>
        <w:rPr>
          <w:sz w:val="16"/>
          <w:szCs w:val="16"/>
        </w:rPr>
      </w:pPr>
      <w:r w:rsidRPr="00514E48">
        <w:rPr>
          <w:sz w:val="16"/>
          <w:szCs w:val="16"/>
        </w:rPr>
        <w:t>Tra i diritti a Lei riconosciuti dal GDPR rientrano quelli di:</w:t>
      </w:r>
    </w:p>
    <w:p w:rsidR="00740FFD" w:rsidRPr="00514E48" w:rsidRDefault="00740FFD" w:rsidP="00740FFD">
      <w:pPr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sz w:val="16"/>
          <w:szCs w:val="16"/>
        </w:rPr>
      </w:pPr>
      <w:r w:rsidRPr="00514E48">
        <w:rPr>
          <w:sz w:val="16"/>
          <w:szCs w:val="16"/>
        </w:rPr>
        <w:t>chiedere alla Camera di Commercio di Firenze l'accesso ai Suoi dati personali ed alle informazioni relative agli stessi; la rettifica dei dati inesatti o l'integrazione di quelli incompleti; la cancellazione dei dati personali che La riguardano; la limitazione del trattamento dei Suoi dati personali (secondo le norme del GDPR);</w:t>
      </w:r>
    </w:p>
    <w:p w:rsidR="00740FFD" w:rsidRPr="00514E48" w:rsidRDefault="00740FFD" w:rsidP="00740FFD">
      <w:pPr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sz w:val="16"/>
          <w:szCs w:val="16"/>
        </w:rPr>
      </w:pPr>
      <w:r w:rsidRPr="00514E48">
        <w:rPr>
          <w:sz w:val="16"/>
          <w:szCs w:val="16"/>
        </w:rPr>
        <w:t>opporsi in qualsiasi momento al trattamento dei Suoi dati personali al ricorrere di situazioni particolari che La riguardano;</w:t>
      </w:r>
    </w:p>
    <w:p w:rsidR="00740FFD" w:rsidRPr="00514E48" w:rsidRDefault="00740FFD" w:rsidP="00740FFD">
      <w:pPr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sz w:val="16"/>
          <w:szCs w:val="16"/>
        </w:rPr>
      </w:pPr>
      <w:r w:rsidRPr="00514E48">
        <w:rPr>
          <w:sz w:val="16"/>
          <w:szCs w:val="16"/>
        </w:rPr>
        <w:t>revocare il consenso in qualsiasi momento, limitatamente alle ipotesi in cui il trattamento sia basato sul Suo consenso per una o più specifiche finalità e riguardi dati personali comuni. Il trattamento basato sul consenso ed effettuato antecedentemente alla revoca dello stesso conserva, comunque, la sua liceità;</w:t>
      </w:r>
    </w:p>
    <w:p w:rsidR="00740FFD" w:rsidRPr="00514E48" w:rsidRDefault="00740FFD" w:rsidP="00740FFD">
      <w:pPr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sz w:val="16"/>
          <w:szCs w:val="16"/>
        </w:rPr>
      </w:pPr>
      <w:r w:rsidRPr="00514E48">
        <w:rPr>
          <w:sz w:val="16"/>
          <w:szCs w:val="16"/>
        </w:rPr>
        <w:t xml:space="preserve">proporre reclamo a un'autorità di controllo: Autorità Garante per la protezione dei dati personali – </w:t>
      </w:r>
      <w:hyperlink r:id="rId10" w:history="1">
        <w:r w:rsidRPr="00514E48">
          <w:rPr>
            <w:rStyle w:val="Collegamentoipertestuale"/>
            <w:sz w:val="16"/>
            <w:szCs w:val="16"/>
          </w:rPr>
          <w:t>www.garanteprivacy.it</w:t>
        </w:r>
      </w:hyperlink>
      <w:r w:rsidRPr="00514E48">
        <w:rPr>
          <w:sz w:val="16"/>
          <w:szCs w:val="16"/>
        </w:rPr>
        <w:t xml:space="preserve"> </w:t>
      </w:r>
    </w:p>
    <w:p w:rsidR="00740FFD" w:rsidRPr="00514E48" w:rsidRDefault="00740FFD" w:rsidP="00740FFD">
      <w:pPr>
        <w:tabs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uppressAutoHyphens/>
        <w:jc w:val="both"/>
        <w:rPr>
          <w:b/>
          <w:sz w:val="16"/>
          <w:szCs w:val="16"/>
          <w:lang w:eastAsia="ar-SA"/>
        </w:rPr>
      </w:pPr>
      <w:r w:rsidRPr="00514E48">
        <w:rPr>
          <w:b/>
          <w:sz w:val="16"/>
          <w:szCs w:val="16"/>
          <w:lang w:eastAsia="ar-SA"/>
        </w:rPr>
        <w:t>Trasferimento dei dati</w:t>
      </w:r>
    </w:p>
    <w:p w:rsidR="00740FFD" w:rsidRPr="00514E48" w:rsidRDefault="00740FFD" w:rsidP="00740FFD">
      <w:pPr>
        <w:suppressAutoHyphens/>
        <w:rPr>
          <w:iCs/>
          <w:sz w:val="16"/>
          <w:szCs w:val="16"/>
          <w:lang w:eastAsia="ar-SA"/>
        </w:rPr>
      </w:pPr>
      <w:r w:rsidRPr="00514E48">
        <w:rPr>
          <w:iCs/>
          <w:sz w:val="16"/>
          <w:szCs w:val="16"/>
          <w:lang w:eastAsia="ar-SA"/>
        </w:rPr>
        <w:t>L’Ente titolare del trattamento non trasferirà i dati personali né in Stati membri dell’Unione Europea né in Stati terzi non appartenenti all’Unione Europea.</w:t>
      </w:r>
    </w:p>
    <w:p w:rsidR="00740FFD" w:rsidRPr="00514E48" w:rsidRDefault="00740FFD" w:rsidP="00740FFD">
      <w:pPr>
        <w:suppressAutoHyphens/>
        <w:rPr>
          <w:iCs/>
          <w:sz w:val="16"/>
          <w:szCs w:val="16"/>
          <w:lang w:eastAsia="ar-SA"/>
        </w:rPr>
      </w:pPr>
      <w:r w:rsidRPr="00514E48">
        <w:rPr>
          <w:iCs/>
          <w:sz w:val="16"/>
          <w:szCs w:val="16"/>
          <w:lang w:eastAsia="ar-SA"/>
        </w:rPr>
        <w:t>Occasionalmente, in esecuzione del contratto e per consentire il pieno esercizio della difesa, può essere necessario comunicare i dati a mediatori o alle parti ed ai loro difensori residenti o domiciliati in paesi terzi e, in tal caso, l’interessato riceverà specifica comunicazione.</w:t>
      </w:r>
    </w:p>
    <w:p w:rsidR="00740FFD" w:rsidRPr="00514E48" w:rsidRDefault="00740FFD" w:rsidP="00740FFD">
      <w:pPr>
        <w:suppressAutoHyphens/>
        <w:rPr>
          <w:iCs/>
          <w:sz w:val="16"/>
          <w:szCs w:val="16"/>
          <w:lang w:eastAsia="ar-SA"/>
        </w:rPr>
      </w:pPr>
    </w:p>
    <w:p w:rsidR="00740FFD" w:rsidRPr="00514E48" w:rsidRDefault="00740FFD" w:rsidP="00740FFD">
      <w:pPr>
        <w:tabs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b/>
          <w:sz w:val="16"/>
          <w:szCs w:val="16"/>
          <w:lang w:eastAsia="en-US"/>
        </w:rPr>
      </w:pPr>
      <w:r w:rsidRPr="00514E48">
        <w:rPr>
          <w:b/>
          <w:sz w:val="16"/>
          <w:szCs w:val="16"/>
        </w:rPr>
        <w:t>Conferimento dei dati</w:t>
      </w:r>
    </w:p>
    <w:p w:rsidR="00740FFD" w:rsidRPr="00514E48" w:rsidRDefault="00740FFD" w:rsidP="00740FFD">
      <w:pPr>
        <w:tabs>
          <w:tab w:val="left" w:pos="708"/>
        </w:tabs>
        <w:spacing w:line="276" w:lineRule="auto"/>
        <w:jc w:val="both"/>
        <w:rPr>
          <w:iCs/>
          <w:sz w:val="16"/>
          <w:szCs w:val="16"/>
        </w:rPr>
      </w:pPr>
      <w:r w:rsidRPr="00514E48">
        <w:rPr>
          <w:iCs/>
          <w:sz w:val="16"/>
          <w:szCs w:val="16"/>
        </w:rPr>
        <w:t xml:space="preserve">Il conferimento dei dati richiesti non ha natura obbligatoria, ma risulta indispensabile per il corretto adempimento degli obblighi precontrattuali o contrattuali, ed in generale per eseguire tutti gli adempimenti di legge. Il loro mancato conferimento può comportare l’impossibilità di </w:t>
      </w:r>
      <w:proofErr w:type="spellStart"/>
      <w:r w:rsidRPr="00514E48">
        <w:rPr>
          <w:iCs/>
          <w:sz w:val="16"/>
          <w:szCs w:val="16"/>
        </w:rPr>
        <w:t>fornirLe</w:t>
      </w:r>
      <w:proofErr w:type="spellEnd"/>
      <w:r w:rsidRPr="00514E48">
        <w:rPr>
          <w:iCs/>
          <w:sz w:val="16"/>
          <w:szCs w:val="16"/>
        </w:rPr>
        <w:t xml:space="preserve"> i servizi richiesti.</w:t>
      </w:r>
    </w:p>
    <w:p w:rsidR="00740FFD" w:rsidRPr="00514E48" w:rsidRDefault="00740FFD" w:rsidP="00740FFD">
      <w:pPr>
        <w:tabs>
          <w:tab w:val="left" w:pos="708"/>
        </w:tabs>
        <w:spacing w:line="276" w:lineRule="auto"/>
        <w:rPr>
          <w:iCs/>
          <w:sz w:val="16"/>
          <w:szCs w:val="16"/>
        </w:rPr>
      </w:pPr>
    </w:p>
    <w:p w:rsidR="00740FFD" w:rsidRPr="00514E48" w:rsidRDefault="00740FFD" w:rsidP="00740FFD">
      <w:pPr>
        <w:tabs>
          <w:tab w:val="left" w:pos="567"/>
          <w:tab w:val="left" w:pos="851"/>
          <w:tab w:val="left" w:pos="1134"/>
          <w:tab w:val="left" w:pos="3686"/>
          <w:tab w:val="left" w:pos="6237"/>
          <w:tab w:val="left" w:pos="6521"/>
          <w:tab w:val="left" w:pos="6804"/>
          <w:tab w:val="left" w:pos="7371"/>
          <w:tab w:val="decimal" w:pos="9072"/>
        </w:tabs>
        <w:spacing w:line="276" w:lineRule="auto"/>
        <w:jc w:val="both"/>
        <w:rPr>
          <w:b/>
          <w:sz w:val="16"/>
          <w:szCs w:val="16"/>
        </w:rPr>
      </w:pPr>
      <w:r w:rsidRPr="00514E48">
        <w:rPr>
          <w:b/>
          <w:sz w:val="16"/>
          <w:szCs w:val="16"/>
        </w:rPr>
        <w:t>Inesistenza di un processo decisionale automatizzato</w:t>
      </w:r>
    </w:p>
    <w:p w:rsidR="00740FFD" w:rsidRPr="00514E48" w:rsidRDefault="00740FFD" w:rsidP="00740FFD">
      <w:pPr>
        <w:pStyle w:val="Corpodeltesto2"/>
        <w:rPr>
          <w:iCs/>
          <w:sz w:val="16"/>
          <w:szCs w:val="16"/>
        </w:rPr>
      </w:pPr>
      <w:r w:rsidRPr="00514E48">
        <w:rPr>
          <w:iCs/>
          <w:sz w:val="16"/>
          <w:szCs w:val="16"/>
        </w:rPr>
        <w:t xml:space="preserve">L’Ente non adotta alcun processo automatizzato, compresa la </w:t>
      </w:r>
      <w:proofErr w:type="spellStart"/>
      <w:r w:rsidRPr="00514E48">
        <w:rPr>
          <w:iCs/>
          <w:sz w:val="16"/>
          <w:szCs w:val="16"/>
        </w:rPr>
        <w:t>profilazione</w:t>
      </w:r>
      <w:proofErr w:type="spellEnd"/>
      <w:r w:rsidRPr="00514E48">
        <w:rPr>
          <w:iCs/>
          <w:sz w:val="16"/>
          <w:szCs w:val="16"/>
        </w:rPr>
        <w:t xml:space="preserve"> di cui all'art. 22, paragrafi 1 e 4, R.G.P.D.</w:t>
      </w:r>
    </w:p>
    <w:p w:rsidR="00740FFD" w:rsidRPr="00514E48" w:rsidRDefault="00740FFD" w:rsidP="00740FFD">
      <w:pPr>
        <w:rPr>
          <w:sz w:val="16"/>
          <w:szCs w:val="16"/>
        </w:rPr>
      </w:pPr>
    </w:p>
    <w:p w:rsidR="00761455" w:rsidRPr="00514E48" w:rsidRDefault="00761455">
      <w:pPr>
        <w:rPr>
          <w:sz w:val="16"/>
          <w:szCs w:val="16"/>
        </w:rPr>
      </w:pPr>
    </w:p>
    <w:sectPr w:rsidR="00761455" w:rsidRPr="00514E48" w:rsidSect="00761455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55" w:rsidRDefault="00761455" w:rsidP="00761455">
      <w:r>
        <w:separator/>
      </w:r>
    </w:p>
  </w:endnote>
  <w:endnote w:type="continuationSeparator" w:id="0">
    <w:p w:rsidR="00761455" w:rsidRDefault="00761455" w:rsidP="0076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55" w:rsidRDefault="00761455" w:rsidP="00761455">
      <w:r>
        <w:separator/>
      </w:r>
    </w:p>
  </w:footnote>
  <w:footnote w:type="continuationSeparator" w:id="0">
    <w:p w:rsidR="00761455" w:rsidRDefault="00761455" w:rsidP="00761455">
      <w:r>
        <w:continuationSeparator/>
      </w:r>
    </w:p>
  </w:footnote>
  <w:footnote w:id="1">
    <w:p w:rsidR="00740FFD" w:rsidRPr="009833BE" w:rsidRDefault="00740FFD" w:rsidP="00740FFD">
      <w:pPr>
        <w:pStyle w:val="Corpodeltesto2"/>
        <w:spacing w:line="240" w:lineRule="auto"/>
        <w:rPr>
          <w:b/>
          <w:sz w:val="16"/>
          <w:szCs w:val="16"/>
        </w:rPr>
      </w:pPr>
      <w:r w:rsidRPr="009833BE">
        <w:rPr>
          <w:rStyle w:val="Rimandonotaapidipagina"/>
          <w:b/>
          <w:sz w:val="16"/>
          <w:szCs w:val="16"/>
        </w:rPr>
        <w:footnoteRef/>
      </w:r>
      <w:r w:rsidRPr="009833BE">
        <w:rPr>
          <w:b/>
          <w:sz w:val="16"/>
          <w:szCs w:val="16"/>
        </w:rPr>
        <w:t xml:space="preserve"> Tutti i recapiti indicati potranno essere utilizzati dalla segreteria per le comunicazioni inerenti la procedura.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3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cs="Wingdings" w:hint="default"/>
        <w:outline w:val="0"/>
        <w:sz w:val="28"/>
      </w:rPr>
    </w:lvl>
  </w:abstractNum>
  <w:abstractNum w:abstractNumId="4" w15:restartNumberingAfterBreak="0">
    <w:nsid w:val="00000008"/>
    <w:multiLevelType w:val="singleLevel"/>
    <w:tmpl w:val="00000008"/>
    <w:name w:val="WW8Num15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212003DA"/>
    <w:multiLevelType w:val="hybridMultilevel"/>
    <w:tmpl w:val="CF9A02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5F3E5F"/>
    <w:multiLevelType w:val="hybridMultilevel"/>
    <w:tmpl w:val="1778C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54F2C"/>
    <w:multiLevelType w:val="hybridMultilevel"/>
    <w:tmpl w:val="39A4D3C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37C"/>
    <w:multiLevelType w:val="singleLevel"/>
    <w:tmpl w:val="D2720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5620551F"/>
    <w:multiLevelType w:val="hybridMultilevel"/>
    <w:tmpl w:val="B184B984"/>
    <w:lvl w:ilvl="0" w:tplc="FFFFFFFF">
      <w:start w:val="1"/>
      <w:numFmt w:val="bullet"/>
      <w:lvlText w:val="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outline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00D11"/>
    <w:multiLevelType w:val="hybridMultilevel"/>
    <w:tmpl w:val="EB90AC8C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  <w:lvlOverride w:ilvl="0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55"/>
    <w:rsid w:val="000931C0"/>
    <w:rsid w:val="00163A32"/>
    <w:rsid w:val="00364B66"/>
    <w:rsid w:val="0040066D"/>
    <w:rsid w:val="00514E48"/>
    <w:rsid w:val="00555A06"/>
    <w:rsid w:val="007076E7"/>
    <w:rsid w:val="00732786"/>
    <w:rsid w:val="00740FFD"/>
    <w:rsid w:val="00761455"/>
    <w:rsid w:val="00997060"/>
    <w:rsid w:val="00A11EB2"/>
    <w:rsid w:val="00F4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84EC-EBCB-4A79-9710-8293A124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45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61455"/>
    <w:pPr>
      <w:keepNext/>
      <w:jc w:val="center"/>
      <w:outlineLvl w:val="0"/>
    </w:pPr>
    <w:rPr>
      <w:rFonts w:ascii="Tahoma" w:hAnsi="Tahoma"/>
      <w:b/>
      <w:sz w:val="30"/>
    </w:rPr>
  </w:style>
  <w:style w:type="paragraph" w:styleId="Titolo2">
    <w:name w:val="heading 2"/>
    <w:basedOn w:val="Normale"/>
    <w:next w:val="Normale"/>
    <w:link w:val="Titolo2Carattere"/>
    <w:qFormat/>
    <w:rsid w:val="00761455"/>
    <w:pPr>
      <w:keepNext/>
      <w:jc w:val="center"/>
      <w:outlineLvl w:val="1"/>
    </w:pPr>
    <w:rPr>
      <w:rFonts w:ascii="Tahoma" w:hAnsi="Tahoma"/>
      <w:b/>
    </w:rPr>
  </w:style>
  <w:style w:type="paragraph" w:styleId="Titolo4">
    <w:name w:val="heading 4"/>
    <w:basedOn w:val="Normale"/>
    <w:next w:val="Normale"/>
    <w:link w:val="Titolo4Carattere"/>
    <w:qFormat/>
    <w:rsid w:val="00761455"/>
    <w:pPr>
      <w:keepNext/>
      <w:spacing w:line="240" w:lineRule="exact"/>
      <w:jc w:val="center"/>
      <w:outlineLvl w:val="3"/>
    </w:pPr>
    <w:rPr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761455"/>
    <w:pPr>
      <w:keepNext/>
      <w:outlineLvl w:val="4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614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455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61455"/>
    <w:rPr>
      <w:rFonts w:ascii="Tahoma" w:eastAsia="Times New Roman" w:hAnsi="Tahoma" w:cs="Times New Roman"/>
      <w:b/>
      <w:sz w:val="3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61455"/>
    <w:rPr>
      <w:rFonts w:ascii="Tahoma" w:eastAsia="Times New Roman" w:hAnsi="Tahoma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61455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61455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61455"/>
    <w:pPr>
      <w:spacing w:line="360" w:lineRule="auto"/>
      <w:jc w:val="both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6145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61455"/>
    <w:rPr>
      <w:vertAlign w:val="superscript"/>
    </w:rPr>
  </w:style>
  <w:style w:type="character" w:styleId="Enfasicorsivo">
    <w:name w:val="Emphasis"/>
    <w:qFormat/>
    <w:rsid w:val="00761455"/>
    <w:rPr>
      <w:i/>
      <w:iCs/>
    </w:rPr>
  </w:style>
  <w:style w:type="character" w:styleId="Collegamentoipertestuale">
    <w:name w:val="Hyperlink"/>
    <w:rsid w:val="007614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614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diceDocumento">
    <w:name w:val="Codice Documento"/>
    <w:basedOn w:val="Normale"/>
    <w:rsid w:val="00761455"/>
    <w:pPr>
      <w:spacing w:before="120"/>
      <w:jc w:val="center"/>
    </w:pPr>
    <w:rPr>
      <w:caps/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327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32786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aratterinotaapidipagina">
    <w:name w:val="Caratteri nota a piè di pagina"/>
    <w:rsid w:val="00732786"/>
    <w:rPr>
      <w:vertAlign w:val="superscript"/>
    </w:rPr>
  </w:style>
  <w:style w:type="paragraph" w:customStyle="1" w:styleId="Corpodeltesto21">
    <w:name w:val="Corpo del testo 21"/>
    <w:basedOn w:val="Normale"/>
    <w:rsid w:val="00732786"/>
    <w:pPr>
      <w:suppressAutoHyphens/>
      <w:spacing w:line="360" w:lineRule="auto"/>
      <w:jc w:val="both"/>
    </w:pPr>
    <w:rPr>
      <w:rFonts w:cs="Arial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.arezzosiena@as.legalmail.camco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aranteprivacy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as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Minucci (CSI3069)</dc:creator>
  <cp:keywords/>
  <dc:description/>
  <cp:lastModifiedBy>Brocherel Eliseo</cp:lastModifiedBy>
  <cp:revision>2</cp:revision>
  <dcterms:created xsi:type="dcterms:W3CDTF">2023-11-30T15:05:00Z</dcterms:created>
  <dcterms:modified xsi:type="dcterms:W3CDTF">2023-11-30T15:05:00Z</dcterms:modified>
</cp:coreProperties>
</file>